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r w:rsidRPr="00FB7396">
        <w:rPr>
          <w:rFonts w:ascii="Times New Roman" w:eastAsia="Times New Roman" w:hAnsi="Times New Roman" w:cs="Times New Roman"/>
          <w:b/>
          <w:sz w:val="24"/>
          <w:szCs w:val="24"/>
          <w:lang w:eastAsia="ru-RU"/>
        </w:rPr>
        <w:t>Физика</w:t>
      </w:r>
    </w:p>
    <w:p w:rsidR="00FB7396" w:rsidRPr="00FB7396" w:rsidRDefault="00FB7396" w:rsidP="00FB7396">
      <w:pPr>
        <w:spacing w:after="0" w:line="240" w:lineRule="auto"/>
        <w:jc w:val="both"/>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b/>
          <w:sz w:val="24"/>
          <w:szCs w:val="24"/>
          <w:lang w:eastAsia="ru-RU"/>
        </w:rPr>
      </w:pPr>
      <w:r w:rsidRPr="00FB7396">
        <w:rPr>
          <w:rFonts w:ascii="Times New Roman" w:eastAsia="Times New Roman" w:hAnsi="Times New Roman" w:cs="Times New Roman"/>
          <w:b/>
          <w:sz w:val="24"/>
          <w:szCs w:val="24"/>
          <w:lang w:eastAsia="ru-RU"/>
        </w:rPr>
        <w:t>Планируемые результаты освоения предмета «Физика»</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К планируемым результатам освоения междисциплинарных программ и предмета «Физика» относятся компетентности, основанные на личностных, регулятивных, коммуникативных, познавательных универсальных учебных действиях.</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Личностные универсальные учебные действия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 рамках когнитивного компонента в процессе преподавания физики будут сформированы: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освоение научного наследия России в области физики;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 (на основе биографии великих ученых);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 рамках ценностного и эмоционального компонентов будут сформированы: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уважение к истории, культурным и историческим памятникам;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 рамках деятельностного (поведенческого) компонента будут сформированы: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готовность и способность к совместной деятельности на уроках и во внеурочных занятиях в пределах возрастных компетенций;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готовность и способность к выполнению норм и требований техники безопасности школьного кабинета физики;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 в школ и во внеучебных видах деятельности;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умение строить жизненные планы с социально-экономических условий;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готовность к выбору профильного образования.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для формирования: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выраженной устойчивой учебно-познавательной мотивации и интереса к учению;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готовности к самообразованию и самовоспитанию;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адекватной позитивной самооценки и Я-концепции;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Регулятивные универсальные учебные действия</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целеполаганию, включая постановку новых целей, преобразование практической задачи в познавательную;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планировать пути достижения целей;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устанавливать целевые приоритеты;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самостоятельно ставить новые учебные цели и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построению жизненных планов во временной перспективе;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при планировании достижения целей самостоятельно, полно и адекватно учитывать условия и средства их достижения;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выделять альтернативные способы достижения цели и выбирать наиболее эффективный способ;</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познавательную рефлексию в отношении действий по решению учебных и познавательных задач;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адекватно оценивать объективную трудность как меру фактического или предполагаемого расхода ресурсов на решение задачи;</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адекватно оценивать свои возможности достижения цели определённой сложности в различных сферах самостоятельной деятельности;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основам саморегуляции эмоциональных состояний;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прилагать волевые усилия и преодолевать трудности и препятствия на пути достижения целей.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Коммуникативные универсальные учебные действия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основам коммуникативной рефлексии;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учитывать и координировать отличные от собственной позиции других людей в сотрудничестве;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учитывать разные мнения и интересы и обосновывать собственную позицию;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понимать относительность мнений и подходов к решению проблемы;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брать на себя инициативу в организации совместного действия (деловое лидерство);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оказывать поддержку и содействие тем, от кого зависит достижение цели в совместной деятельности;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коммуникативную рефлексию как осознание оснований собственных действий и действий партнёра;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Познавательные универсальные учебные действия</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давать определение понятиям;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устанавливать причинно-следственные связи;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осуществлять логическую операцию установления родовидовых отношений, ограничение понятия;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строить логическое рассуждение, включающее установление причинно-следственных связей;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основам рефлексивного чтения;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ставить проблему, аргументировать её актуальность;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самостоятельно проводить исследование на основе применения методов наблюдения и эксперимента;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выдвигать гипотезы о связях и закономерностях событий, процессов, объектов;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организовывать исследование с целью проверки гипотез;</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делать умозаключения (индуктивное и по аналогии) и выводы на основе аргументации.</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Результатами формирования ИКТ-компетентности обучающихся на уроках физики будут являться следующие навыки: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выступать с аудиовидеоподдержкой, включая выступление перед дистанционной аудиторией;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 вводить результаты измерений и другие цифровые данные для их обработки, в том числе статистической и визуализации;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строить математические модели;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 моделировать с использованием виртуальных конструкторов;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моделировать с использованием средств программирования;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проектировать дизайн сообщений в соответствии с задачами и средствами доставки;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взаимодействовать в социальных сетях, работать в группе над сообщением (вики);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участвовать в форумах в социальных образовательных сетях;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взаимодействовать с партнёрами с использованием возможностей Интернета (игровое и театральное взаимодействие).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создавать и заполнять различные определители;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использовать различные приёмы поиска информации в Интернете в ходе учебной деятельности.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проводить естественнонаучные измерения, вводить результаты измерений и других цифровых данных и обрабатывать их, в том числе статистически и с помощью визуализации;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анализировать результаты своей деятельности и затрачиваемых ресурсов.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проектировать виртуальные и реальные объекты и процессы, использовать системы автоматизированного проектирования.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Результатами формирования основ учебно-исследовательской и проектной деятельности обучающихся на уроках физики будут являться следующие навыки: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самостоятельно задумывать, планировать и выполнять учебное исследование, учебный и социальный проект;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догадку, озарение, интуицию;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такие математические методы и приёмы, как перебор логических возможностей, математическое моделирование;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целенаправленно и осознанно развивать свои коммуникативные способности, осваивать новые языковые средства;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осознавать свою ответственность за достоверность полученных знаний, за качество выполненного проекта.</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Результатами применения стратегии смыслового чтения при работе с текстом обучающихся на уроках физики будут являться следующие навыки: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определять главную тему, общую цель или назначение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тезис, выражающий общий смысл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определять назначение разных видов текстов;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темы и подтемы специального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выделять не только главную, но и избыточную информацию;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интерпретировать текст: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делать выводы из сформулированных посылок;</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откликаться на содержание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находить доводы в защиту своей точки зрения;</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критически относиться к информации;</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находить способы проверки противоречивой информации;</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определять достоверную информацию в случае наличия противоречивой или конфликтной ситуации.</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xml:space="preserve">Изучение предметной области «Физика»  должно обеспечить: </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lastRenderedPageBreak/>
        <w:t>формирование целостной научной картины мира;</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овладение  научным подходом к решению различных задач;</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воспитание ответственного и бережного отношения к окружающей среде;</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xml:space="preserve">осознание значимости концепции устойчивого развития; </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xml:space="preserve">Предметные результаты изучения предметной области предмета «Физика»  должны отражать: </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xml:space="preserve">5) осознание необходимости применения достижений физики и технологий для рационального природопользования; </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Механические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B7396" w:rsidRPr="00FB7396" w:rsidRDefault="00FB7396" w:rsidP="00FB7396">
      <w:pPr>
        <w:spacing w:after="0" w:line="240" w:lineRule="auto"/>
        <w:jc w:val="both"/>
        <w:rPr>
          <w:rFonts w:ascii="Times New Roman" w:eastAsia="Calibri" w:hAnsi="Times New Roman" w:cs="Times New Roman"/>
          <w:sz w:val="24"/>
          <w:szCs w:val="24"/>
          <w:lang w:eastAsia="ru-RU"/>
        </w:rPr>
      </w:pPr>
      <w:r w:rsidRPr="00FB7396">
        <w:rPr>
          <w:rFonts w:ascii="Times New Roman" w:eastAsia="Calibri" w:hAnsi="Times New Roman" w:cs="Times New Roman"/>
          <w:sz w:val="24"/>
          <w:szCs w:val="24"/>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основные признаки изученных физических моделей: материальная точка, инерциальная система отсчёта;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Тепловые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w:t>
      </w:r>
      <w:r w:rsidRPr="00FB7396">
        <w:rPr>
          <w:rFonts w:ascii="Times New Roman" w:eastAsia="Times New Roman" w:hAnsi="Times New Roman" w:cs="Times New Roman"/>
          <w:sz w:val="24"/>
          <w:szCs w:val="24"/>
          <w:lang w:eastAsia="ru-RU"/>
        </w:rPr>
        <w:lastRenderedPageBreak/>
        <w:t>твёрдых тел; тепловое равновесие, испарение, конденсация, плавление, кристаллизация, кипение, влажность воздуха, различные способы теплопередачи;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основные признаки моделей строения газов, жидкостей и твёрдых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практического использования физических знаний о тепловых явлениях;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Электрические и магнитные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практического использования физических знаний о электромагнитных явлениях;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Квантовые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основные признаки планетарной модели атома, нуклонной модели атомного ядра;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соотносить энергию связи атомных ядер с дефектом массы;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влияния радиоактивных излучений на живые организмы; понимать принцип действия дозиметра;</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lastRenderedPageBreak/>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FB7396" w:rsidRPr="00FB7396" w:rsidRDefault="00FB7396" w:rsidP="00FB7396">
      <w:pPr>
        <w:spacing w:after="0" w:line="240" w:lineRule="auto"/>
        <w:jc w:val="both"/>
        <w:rPr>
          <w:rFonts w:ascii="Times New Roman" w:eastAsia="@Arial Unicode MS" w:hAnsi="Times New Roman" w:cs="Times New Roman"/>
          <w:sz w:val="24"/>
          <w:szCs w:val="24"/>
          <w:lang w:eastAsia="ru-RU"/>
        </w:rPr>
      </w:pPr>
      <w:r w:rsidRPr="00FB7396">
        <w:rPr>
          <w:rFonts w:ascii="Times New Roman" w:eastAsia="@Arial Unicode MS" w:hAnsi="Times New Roman" w:cs="Times New Roman"/>
          <w:sz w:val="24"/>
          <w:szCs w:val="24"/>
          <w:lang w:eastAsia="ru-RU"/>
        </w:rPr>
        <w:t>Элементы астрономии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научится: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понимать различия между гелиоцентрической и геоцентрической системами мира.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Выпускник получит возможность научиться: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основные характеристики звёзд (размер, цвет, температура), соотносить цвет звезды с её температурой;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различать гипотезы о происхождении Солнечной системы.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Регулятивные: физическое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Личностными результатами обучения физике в основной школе являются: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сформированность познавательных интересов, интеллектуальных и творческих способностей учащихся;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самостоятельность в приобретении новых знаний и практических умений;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готовность к выбору жизненного пути в соответствии с собственными интересами и возможностями;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мотивация образовательной деятельности школьников на основе личностно ориентированного подхода;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формирование ценностных отношений друг к другу, учителю, авторам открытий и изобретений, результатам обучения.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Метапредметными результатами обучения физике в основной школе являются: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понимание различий между исходными фактами и гипотезами для их объяснения, теоретическими моделями 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w:t>
      </w:r>
      <w:r w:rsidRPr="00FB7396">
        <w:rPr>
          <w:rFonts w:ascii="Times New Roman" w:eastAsia="Times New Roman" w:hAnsi="Times New Roman" w:cs="Times New Roman"/>
          <w:sz w:val="24"/>
          <w:szCs w:val="24"/>
          <w:lang w:eastAsia="ru-RU"/>
        </w:rPr>
        <w:softHyphen/>
        <w:t>ческой формах, анализировать и перерабатывать полученную информацию в соответствии с поставленными задачами, вы</w:t>
      </w:r>
      <w:r w:rsidRPr="00FB7396">
        <w:rPr>
          <w:rFonts w:ascii="Times New Roman" w:eastAsia="Times New Roman" w:hAnsi="Times New Roman" w:cs="Times New Roman"/>
          <w:sz w:val="24"/>
          <w:szCs w:val="24"/>
          <w:lang w:eastAsia="ru-RU"/>
        </w:rPr>
        <w:softHyphen/>
        <w:t>делять основное содержание прочитанного текста, находить в нем ответы на поставленные вопросы и излагать его;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w:t>
      </w:r>
      <w:r w:rsidRPr="00FB7396">
        <w:rPr>
          <w:rFonts w:ascii="Times New Roman" w:eastAsia="Times New Roman" w:hAnsi="Times New Roman" w:cs="Times New Roman"/>
          <w:sz w:val="24"/>
          <w:szCs w:val="24"/>
          <w:lang w:eastAsia="ru-RU"/>
        </w:rPr>
        <w:softHyphen/>
        <w:t>ков и новых информационных технологий для решения по</w:t>
      </w:r>
      <w:r w:rsidRPr="00FB7396">
        <w:rPr>
          <w:rFonts w:ascii="Times New Roman" w:eastAsia="Times New Roman" w:hAnsi="Times New Roman" w:cs="Times New Roman"/>
          <w:sz w:val="24"/>
          <w:szCs w:val="24"/>
          <w:lang w:eastAsia="ru-RU"/>
        </w:rPr>
        <w:softHyphen/>
        <w:t>знавательных задач;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w:t>
      </w:r>
      <w:r w:rsidRPr="00FB7396">
        <w:rPr>
          <w:rFonts w:ascii="Times New Roman" w:eastAsia="Times New Roman" w:hAnsi="Times New Roman" w:cs="Times New Roman"/>
          <w:sz w:val="24"/>
          <w:szCs w:val="24"/>
          <w:lang w:eastAsia="ru-RU"/>
        </w:rPr>
        <w:softHyphen/>
        <w:t>ка, понимать его точку зрения, признавать право другого че</w:t>
      </w:r>
      <w:r w:rsidRPr="00FB7396">
        <w:rPr>
          <w:rFonts w:ascii="Times New Roman" w:eastAsia="Times New Roman" w:hAnsi="Times New Roman" w:cs="Times New Roman"/>
          <w:sz w:val="24"/>
          <w:szCs w:val="24"/>
          <w:lang w:eastAsia="ru-RU"/>
        </w:rPr>
        <w:softHyphen/>
        <w:t>ловека на иное мнение;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формирование умений работать в группе с выполнени</w:t>
      </w:r>
      <w:r w:rsidRPr="00FB7396">
        <w:rPr>
          <w:rFonts w:ascii="Times New Roman" w:eastAsia="Times New Roman" w:hAnsi="Times New Roman" w:cs="Times New Roman"/>
          <w:sz w:val="24"/>
          <w:szCs w:val="24"/>
          <w:lang w:eastAsia="ru-RU"/>
        </w:rPr>
        <w:softHyphen/>
        <w:t>ем различных социальных ролей, представлять и отстаивать свои взгляды и убеждения, вести дискуссию.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Общими предметными результатами обучения физике в основной школе являются: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знания о природе важнейших физических явлений окру</w:t>
      </w:r>
      <w:r w:rsidRPr="00FB7396">
        <w:rPr>
          <w:rFonts w:ascii="Times New Roman" w:eastAsia="Times New Roman" w:hAnsi="Times New Roman" w:cs="Times New Roman"/>
          <w:sz w:val="24"/>
          <w:szCs w:val="24"/>
          <w:lang w:eastAsia="ru-RU"/>
        </w:rPr>
        <w:softHyphen/>
        <w:t>жающего мира и понимание смысла физических законов, рас</w:t>
      </w:r>
      <w:r w:rsidRPr="00FB7396">
        <w:rPr>
          <w:rFonts w:ascii="Times New Roman" w:eastAsia="Times New Roman" w:hAnsi="Times New Roman" w:cs="Times New Roman"/>
          <w:sz w:val="24"/>
          <w:szCs w:val="24"/>
          <w:lang w:eastAsia="ru-RU"/>
        </w:rPr>
        <w:softHyphen/>
        <w:t>крывающих связь изученных явлений;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 планировать и вы</w:t>
      </w:r>
      <w:r w:rsidRPr="00FB7396">
        <w:rPr>
          <w:rFonts w:ascii="Times New Roman" w:eastAsia="Times New Roman" w:hAnsi="Times New Roman" w:cs="Times New Roman"/>
          <w:sz w:val="24"/>
          <w:szCs w:val="24"/>
          <w:lang w:eastAsia="ru-RU"/>
        </w:rPr>
        <w:softHyphen/>
        <w:t>полнять эксперименты, обрабатывать результаты измерений, представлять результаты измерений с помощью таблиц, графи</w:t>
      </w:r>
      <w:r w:rsidRPr="00FB7396">
        <w:rPr>
          <w:rFonts w:ascii="Times New Roman" w:eastAsia="Times New Roman" w:hAnsi="Times New Roman" w:cs="Times New Roman"/>
          <w:sz w:val="24"/>
          <w:szCs w:val="24"/>
          <w:lang w:eastAsia="ru-RU"/>
        </w:rPr>
        <w:softHyphen/>
        <w:t>ков и формул, обнаруживать зависимости между физическими величинами, объяснять полученные результаты и делать выво</w:t>
      </w:r>
      <w:r w:rsidRPr="00FB7396">
        <w:rPr>
          <w:rFonts w:ascii="Times New Roman" w:eastAsia="Times New Roman" w:hAnsi="Times New Roman" w:cs="Times New Roman"/>
          <w:sz w:val="24"/>
          <w:szCs w:val="24"/>
          <w:lang w:eastAsia="ru-RU"/>
        </w:rPr>
        <w:softHyphen/>
        <w:t>ды, оценивать границы погрешностей результатов измерений;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w:t>
      </w:r>
      <w:r w:rsidRPr="00FB7396">
        <w:rPr>
          <w:rFonts w:ascii="Times New Roman" w:eastAsia="Times New Roman" w:hAnsi="Times New Roman" w:cs="Times New Roman"/>
          <w:sz w:val="24"/>
          <w:szCs w:val="24"/>
          <w:lang w:eastAsia="ru-RU"/>
        </w:rPr>
        <w:softHyphen/>
        <w:t>ных знаний;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умения и навыки применять полученные знания для объяснения принципов действия важнейших технических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 решения практических задач повседневной жизни, обеспечения безопасности своей жизни, рационального при</w:t>
      </w:r>
      <w:r w:rsidRPr="00FB7396">
        <w:rPr>
          <w:rFonts w:ascii="Times New Roman" w:eastAsia="Times New Roman" w:hAnsi="Times New Roman" w:cs="Times New Roman"/>
          <w:sz w:val="24"/>
          <w:szCs w:val="24"/>
          <w:lang w:eastAsia="ru-RU"/>
        </w:rPr>
        <w:softHyphen/>
        <w:t>родопользования и охраны окружающей среды;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формирование убеждения в закономерной связи и по</w:t>
      </w:r>
      <w:r w:rsidRPr="00FB7396">
        <w:rPr>
          <w:rFonts w:ascii="Times New Roman" w:eastAsia="Times New Roman" w:hAnsi="Times New Roman" w:cs="Times New Roman"/>
          <w:sz w:val="24"/>
          <w:szCs w:val="24"/>
          <w:lang w:eastAsia="ru-RU"/>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развитие теоретического мышления на основе формиро</w:t>
      </w:r>
      <w:r w:rsidRPr="00FB7396">
        <w:rPr>
          <w:rFonts w:ascii="Times New Roman" w:eastAsia="Times New Roman" w:hAnsi="Times New Roman" w:cs="Times New Roman"/>
          <w:sz w:val="24"/>
          <w:szCs w:val="24"/>
          <w:lang w:eastAsia="ru-RU"/>
        </w:rPr>
        <w:softHyphen/>
        <w:t xml:space="preserve">вания умений устанавливать факты, различать причины и следствия, строить модели и выдвигать гипотезы, отыскивать </w:t>
      </w:r>
      <w:r w:rsidRPr="00FB7396">
        <w:rPr>
          <w:rFonts w:ascii="Times New Roman" w:eastAsia="Times New Roman" w:hAnsi="Times New Roman" w:cs="Times New Roman"/>
          <w:sz w:val="24"/>
          <w:szCs w:val="24"/>
          <w:lang w:eastAsia="ru-RU"/>
        </w:rPr>
        <w:lastRenderedPageBreak/>
        <w:t>и формулировать доказательства выдвинутых гипотез, выво</w:t>
      </w:r>
      <w:r w:rsidRPr="00FB7396">
        <w:rPr>
          <w:rFonts w:ascii="Times New Roman" w:eastAsia="Times New Roman" w:hAnsi="Times New Roman" w:cs="Times New Roman"/>
          <w:sz w:val="24"/>
          <w:szCs w:val="24"/>
          <w:lang w:eastAsia="ru-RU"/>
        </w:rPr>
        <w:softHyphen/>
        <w:t>дить из экспериментальных фактов и теоретических моделей физические законы;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коммуникативные умения докладывать о результатах своего исследования, участвовать в дискуссии, кратко и точ</w:t>
      </w:r>
      <w:r w:rsidRPr="00FB7396">
        <w:rPr>
          <w:rFonts w:ascii="Times New Roman" w:eastAsia="Times New Roman" w:hAnsi="Times New Roman" w:cs="Times New Roman"/>
          <w:sz w:val="24"/>
          <w:szCs w:val="24"/>
          <w:lang w:eastAsia="ru-RU"/>
        </w:rPr>
        <w:softHyphen/>
        <w:t>но отвечать на вопросы, использовать справочную литерату</w:t>
      </w:r>
      <w:r w:rsidRPr="00FB7396">
        <w:rPr>
          <w:rFonts w:ascii="Times New Roman" w:eastAsia="Times New Roman" w:hAnsi="Times New Roman" w:cs="Times New Roman"/>
          <w:sz w:val="24"/>
          <w:szCs w:val="24"/>
          <w:lang w:eastAsia="ru-RU"/>
        </w:rPr>
        <w:softHyphen/>
        <w:t>ру и другие источники информации.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Частными предметными результатами обучения физике в основной школе, на которых основываются общие резуль</w:t>
      </w:r>
      <w:r w:rsidRPr="00FB7396">
        <w:rPr>
          <w:rFonts w:ascii="Times New Roman" w:eastAsia="Times New Roman" w:hAnsi="Times New Roman" w:cs="Times New Roman"/>
          <w:sz w:val="24"/>
          <w:szCs w:val="24"/>
          <w:lang w:eastAsia="ru-RU"/>
        </w:rPr>
        <w:softHyphen/>
        <w:t>таты, являются: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FB7396">
        <w:rPr>
          <w:rFonts w:ascii="Times New Roman" w:eastAsia="Times New Roman" w:hAnsi="Times New Roman" w:cs="Times New Roman"/>
          <w:sz w:val="24"/>
          <w:szCs w:val="24"/>
          <w:lang w:eastAsia="ru-RU"/>
        </w:rPr>
        <w:softHyphen/>
        <w:t>боты внешних сил, электризация тел, нагревание проводни</w:t>
      </w:r>
      <w:r w:rsidRPr="00FB7396">
        <w:rPr>
          <w:rFonts w:ascii="Times New Roman" w:eastAsia="Times New Roman" w:hAnsi="Times New Roman" w:cs="Times New Roman"/>
          <w:sz w:val="24"/>
          <w:szCs w:val="24"/>
          <w:lang w:eastAsia="ru-RU"/>
        </w:rPr>
        <w:softHyphen/>
        <w:t>ков электрическим током, электромагнитная индукция, отра</w:t>
      </w:r>
      <w:r w:rsidRPr="00FB7396">
        <w:rPr>
          <w:rFonts w:ascii="Times New Roman" w:eastAsia="Times New Roman" w:hAnsi="Times New Roman" w:cs="Times New Roman"/>
          <w:sz w:val="24"/>
          <w:szCs w:val="24"/>
          <w:lang w:eastAsia="ru-RU"/>
        </w:rPr>
        <w:softHyphen/>
        <w:t>жение и преломление света, дисперсия света, возникновение линейчатого спектра излучения;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FB7396">
        <w:rPr>
          <w:rFonts w:ascii="Times New Roman" w:eastAsia="Times New Roman" w:hAnsi="Times New Roman" w:cs="Times New Roman"/>
          <w:sz w:val="24"/>
          <w:szCs w:val="24"/>
          <w:lang w:eastAsia="ru-RU"/>
        </w:rPr>
        <w:softHyphen/>
        <w:t>ние, электрический заряд, электрическое сопротивление, фокусное расстояние собирающей линзы, оптическую силу линзы;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7 класс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Личностными результатами изучения курса «Физика» в 7-м классе является формирование следующих умений: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и высказывать под руководством педагога самые общие для всех людей правила поведения при сотрудничестве (этические нормы).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Средством достижения этих результатов служит организация на уроке работы в парах постоянного и сменного состава, групповые формы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Метапредметными результатами изучения курса «Физика» в 7-м классе являются формирование следующих универсальных учебных действий (УУД).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Регулятивные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и формулировать цель деятельности на уроке.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Ставить учебную задачу.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Учиться составлять план и определять последовательность действий.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работать по предложенному учителем плану.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отличать верно выполненное задание от неверного.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Учиться совместно с учителем и другими учениками давать эмоциональную оценку деятельности класса  на уроке.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Познавательные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Ориентироваться в своей системе знаний: отличать новое от уже известного с помощью учителя.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на уроке.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Перерабатывать полученную информацию: сравнивать и классифицировать.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учебный материал, задания учебника и задачи из сборников.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Коммуникативные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Слушать и понимать речь других.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Читать и пересказывать текст.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Средством формирования этих действий служит технология проблемного обучения.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постоянного и сменного состава.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xml:space="preserve">Предметными результатами изучения курса «Физика» в 7-м классе являются формирование следующих умений.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1-й уровень (необходимый)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Учащиеся должны знать/понимать: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смысл понятий: физическое явление, физический закон, физические величины, взаимодействие;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смысл физических законов: Паскаля, Архимеда, Гука.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2-й уровень (программный)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Учащиеся должны уметь: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собирать установки для эксперимента по описанию, рисунку и проводить наблюдения изучаемых явлений;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измерять массу, объём, силу тяжести, расстояние; представлять результаты измерений в виде таблиц, выявлять эмпирические зависимости;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результаты наблюдений и экспериментов;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экспериментальные результаты для предсказания значения величин, характеризующих ход физических явлений;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выражать результаты измерений и расчётов в единицах Международной системы;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задачи на применение изученных законов;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практического использования физических законов;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в повседневной жизни.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8-й класс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Личностными результатами изучения предметно-методического курса «Физика» в 8-м классе является формирование следующих умений: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Метапредметными результатами изучения курса «Физика» в 8-м классе являются формирование следующих универсальных учебных действий.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Регулятивные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Определять цель деятельности на уроке самостоятельно.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формулировать учебную проблему совместно с учителем.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Учиться планировать учебную деятельность на уроке.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Высказывать свою версию, пытаться предлагать способ её проверки.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успешность выполнения своего задания при помощи учителя.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технология оценивания учебных успехов.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Познавательные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Делать предварительный отбор источников информации для  решения учебной задачи.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Добывать новые знания: находить необходимую информацию как в учебнике, так и в предложенных учителем  словарях и энциклопедиях.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учебный материал учебника, словари, энциклопедии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Коммуникативные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Слушать и понимать речь других.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Выразительно пересказывать текст.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Вступать в беседу на уроке и в жизни.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и технология продуктивного чтения.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Предметными результатами изучения курса «Физики» в 8-м классе являются формирование следующих умений.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1-й уровень (необходимый)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знать/понимать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FB7396">
        <w:rPr>
          <w:rFonts w:ascii="Times New Roman" w:eastAsia="Times New Roman" w:hAnsi="Times New Roman" w:cs="Times New Roman"/>
          <w:sz w:val="24"/>
          <w:szCs w:val="24"/>
          <w:lang w:eastAsia="ru-RU"/>
        </w:rPr>
        <w:softHyphen/>
        <w:t>кость. магнитное поле, магнитные силовые линии, постоянный магнит, магнитный полюс.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смысл физических величин: внутренняя энергия, количество теплоты, удельная те</w:t>
      </w:r>
      <w:r w:rsidRPr="00FB7396">
        <w:rPr>
          <w:rFonts w:ascii="Times New Roman" w:eastAsia="Times New Roman" w:hAnsi="Times New Roman" w:cs="Times New Roman"/>
          <w:sz w:val="24"/>
          <w:szCs w:val="24"/>
          <w:lang w:eastAsia="ru-RU"/>
        </w:rPr>
        <w:softHyphen/>
        <w:t>плоемкость вещества, удельная теплота сгорания топлива, удельная теплота па</w:t>
      </w:r>
      <w:r w:rsidRPr="00FB7396">
        <w:rPr>
          <w:rFonts w:ascii="Times New Roman" w:eastAsia="Times New Roman" w:hAnsi="Times New Roman" w:cs="Times New Roman"/>
          <w:sz w:val="24"/>
          <w:szCs w:val="24"/>
          <w:lang w:eastAsia="ru-RU"/>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FB7396">
        <w:rPr>
          <w:rFonts w:ascii="Times New Roman" w:eastAsia="Times New Roman" w:hAnsi="Times New Roman" w:cs="Times New Roman"/>
          <w:sz w:val="24"/>
          <w:szCs w:val="24"/>
          <w:lang w:eastAsia="ru-RU"/>
        </w:rPr>
        <w:softHyphen/>
        <w:t>тивление, удельное сопротивление, работа и мощность тока, углы падения, отражения, преломления, фокусное рас</w:t>
      </w:r>
      <w:r w:rsidRPr="00FB7396">
        <w:rPr>
          <w:rFonts w:ascii="Times New Roman" w:eastAsia="Times New Roman" w:hAnsi="Times New Roman" w:cs="Times New Roman"/>
          <w:sz w:val="24"/>
          <w:szCs w:val="24"/>
          <w:lang w:eastAsia="ru-RU"/>
        </w:rPr>
        <w:softHyphen/>
        <w:t>стояние, оптическая сила.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2-й уровень (программный)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Учащиеся должны уметь: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выражать результаты измерений и расчетов в единицах Международной системы;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приводить примеры практического использования физических знаний о тепловых, электромагнитных явлениях;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задачи на применение изученных физических законов.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9-й классы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Личностными результатами изучения учебно-методического курса «Физика» в 9-м классах является формирование следующих умений: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достижения этих результатов служит учебный материал – умение определять свое отношение к миру.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Метапредметными результатами изучения учебно-методического курса «Физика» в 9-ом классе являются формирование следующих универсальных учебных действий.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Регулятивные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обнаруживать и формулировать учебную проблему.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Составлять план решения проблемы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технология оценивания учебных успехов.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xml:space="preserve">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Познавательные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Отбирать необходимые для решения учебной задачи  источники информации.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Перерабатывать полученную информацию: делать выводы на основе обобщения   знаний.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Преобразовывать информацию из одной формы в другую:  составлять простой план и  сложный план учебно-научного текста.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Преобразовывать информацию из одной формы в другую:  представлять информацию в виде текста, таблицы, схемы.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Средством формирования этих действий служит учебный материал.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Коммуникативные УУД: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Донести свою позицию до других: оформлять свои мысли в устной и письменной речи с учётом своих учебных и жизненных речевых ситуаций.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Донести свою позицию до других: высказывать свою точку зрения и пытаться её обосновать, приводя аргументы.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формирования этих действий служит технология продуктивного чтения.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Средством достижения этих результатов служит организация на уроке работы в парах постоянного и сменного состава, групповые формы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Предметными результатами изучения курса «Физика» в 9-м классе являются формирование следующих умений.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1-й уровень (необходимый)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Учащиеся должны знать/понимать: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w:t>
      </w:r>
      <w:r w:rsidRPr="00FB7396">
        <w:rPr>
          <w:rFonts w:ascii="Times New Roman" w:eastAsia="Times New Roman" w:hAnsi="Times New Roman" w:cs="Times New Roman"/>
          <w:sz w:val="24"/>
          <w:szCs w:val="24"/>
          <w:lang w:eastAsia="ru-RU"/>
        </w:rPr>
        <w:lastRenderedPageBreak/>
        <w:t>масса, вес тела, импульс, период, частота. амплитуда, фаза, длина волны, скорость волны, энергия связи, дефект масс.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2-й уровень (программный)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Учащиеся должны уметь: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собирать установки для эксперимента по описанию, рисунку и проводить наблюдения изучаемых явлений;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измерять силу тяжести, расстояние; представлять результаты измерений в виде таблиц, выявлять эмпирические зависимости;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результаты наблюдений и экспериментов;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экспериментальные результаты для предсказания значения величин, характеризующих ход физических явлений;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выражать результаты измерений и расчётов в единицах Международной системы;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задачи на применение изученных законов;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практического использования физических законов;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в повседневной жизни.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r w:rsidRPr="00FB7396">
        <w:rPr>
          <w:rFonts w:ascii="Times New Roman" w:eastAsia="Times New Roman" w:hAnsi="Times New Roman" w:cs="Times New Roman"/>
          <w:b/>
          <w:sz w:val="24"/>
          <w:szCs w:val="24"/>
          <w:lang w:eastAsia="ru-RU"/>
        </w:rPr>
        <w:t>Содержание  учебного предмета «Физика»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Физика и физические методы изучения природы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и техника.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Демонстрации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 и опыты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Определение цены деления шкалы измерительного прибора.</w:t>
      </w:r>
      <w:r w:rsidRPr="00FB7396">
        <w:rPr>
          <w:rFonts w:ascii="Times New Roman" w:eastAsia="Times New Roman" w:hAnsi="Times New Roman" w:cs="Times New Roman"/>
          <w:sz w:val="24"/>
          <w:szCs w:val="24"/>
          <w:lang w:eastAsia="ru-RU"/>
        </w:rPr>
        <w:footnoteReference w:id="1"/>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длины.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объема жидкости и твердого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температуры.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Механические явления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Кинематика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Динамика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Законы сохранения импульса и механической энергии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Механические колебания и волны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Равномерное движение по окружности. Период и частота обращения.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Явление инерции. Первый закон Ньютона. Масса тела. Плотность вещества. Методы измерения массы и плотности.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Взаимодействие тел. Сила. Правило сложения сил.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Сила упругости. Методы измерения силы.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Второй закон Ньютона. Третий закон Ньютона.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Сила трения.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Момент силы. Условия равновесия рычага. Центр тяжести тела. Условия равновесия тел.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Импульс. Закон сохранения импульса. Реактивное движение.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Механические колебания. Период, частота и амплитуда колебаний. Период колебаний математического и пружинного маятников.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Механические волны. Длина волны. Звук.</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Демонстрации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Равномерное прямолинейное движение.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Относительность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Равноускоренное движение.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Направление скорости при равномерном движении по окружности.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Явление инерции.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Взаимодействие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Зависимость силы упругости от деформации пружины.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Сложение сил.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Сила трения.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Второй закон Ньютона.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Третий закон Ньютона.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Невесомость.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Закон сохранения импульса.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Реактивное движение.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Изменение энергии тела при совершении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Превращения механической энергии из одной формы в другую.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Зависимость давления твердого тела на опору от действующей силы и площади опоры.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Обнаружение атмосферного давления.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атмосферного давления барометром - анероидом.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Закон Паскаля.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Гидравлический пресс.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Закон Архимеда.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Простые механизмы.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Механические колебания.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Механические волны.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Звуковые колебания.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Условия распространения звука.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 и опыты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скорости равномерного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зависимости пути от времени при равномерном и равноускоренном движении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ускорения прямолинейного равноускоренного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массы.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плотности твердого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Измерение плотности жидкости.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силы динамометром.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Сложение сил, направленных вдоль одной прямой.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Сложение сил, направленных под углом.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зависимости силы тяжести от массы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зависимости силы упругости от удлинения пружины. Измерение жесткости пружины.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силы трения скольжения. Измерение коэффициента трения скольжения.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условий равновесия рычага.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Нахождение центра тяжести плоского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Вычисление КПД наклонной плоскости.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кинетической энергии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изменения  потенциальной энергии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мощности.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архимедовой силы.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условий плавания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зависимости периода колебаний маятника от длины нити.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ускорения свободного падения с помощью маятника.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зависимости периода колебаний груза на пружине от массы груза.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Молекулярная физика и термодинамика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Строение и свойства веществ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Тепловые явления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Преобразования энергии в тепловых машинах. Экологические проблемы использования тепловых машин.</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Демонстрации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Сжимаемость газов.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Диффузия в газах и жидкостях.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Модель хаотического движения молекул.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Модель броуновского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Сохранение объема жидкости при изменении  формы сосуда.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Сцепление свинцовых цилиндров.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Принцип действия термометра.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Изменение внутренней энергии тела при совершении работы и при теплопередаче.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Теплопроводность различных материалов.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Конвекция в жидкостях и газах.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Теплопередача путем излучения.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Сравнение удельных теплоемкостей различных веществ.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Явление испарения.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Кипение воды.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Постоянство температуры кипения жидкости.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Явления плавления и кристаллизации.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влажности воздуха психрометром или гигрометром.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четырехтактного двигателя внутреннего сгорания.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паровой турбины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 и опыты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изменения со временем температуры остывающей воды.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явления теплообмена.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удельной теплоемкости вещества.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влажности воздуха.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зависимости объема газа от давления при постоянной температуре.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Электрические и магнитные явления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Электрические явления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Магнитные явления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Электромагнитные колебания и волны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Оптические явления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Электризация тел. Электрический заряд. Два вида электрических зарядов. Взаимодействие зарядов. Закон сохранения электрического заряда.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Электрическое поле. Действие электрического поля на электрические заряды. Проводники, диэлектрики и полупроводники.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Электромагнитная индукция. Опыты Фарадея. Правило Ленца. Электрогенератор.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Переменный ток. Трансформатор. Передача электрической энергии на расстояние.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Свет - электромагнитная волна. Влияние электромагнитных излучений на живые организмы.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Демонстрации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Электризация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Два рода электрических зарядов.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и действие электроскопа.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Проводники и изоляторы.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Электризация через влияние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Перенос электрического заряда с одного тела на другое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Закон сохранения электрического заряда.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Источники постоянного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Составление электрической цепи.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силы тока амперметром.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Наблюдение постоянства силы тока на разных участках неразветвленной электрической цепи.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силы тока в разветвленной электрической цепи.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Измерение напряжения вольтметром.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Реостат и магазин сопротивлений.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напряжений в последовательной электрической цепи.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Зависимость силы тока от напряжения на участке электрической цепи.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Опыт Эрстеда.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Магнитное поле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Действие магнитного поля на проводник с током.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электродвигателя.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Электромагнитная индукция.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Правило Ленца.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Самоиндукция.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Получение переменного тока при вращении витка в магнитном поле.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генератора постоянного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генератора переменного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трансформатора.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Передача электрической энергии.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Электромагнитные колебания.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Свойства электромагнитных волн.</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Принцип действия микрофона и громкоговорителя.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Принципы радиосвязи.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Источники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Прямолинейное распространение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Закон отражения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Изображение в плоском зеркале.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Преломление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Ход лучей в собирающей линзе.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Ход лучей в рассеивающей линзе.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Получение изображений с помощью линз.</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Принцип действия проекционного аппарата и фотоаппарата.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Модель глаза.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Дисперсия белого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Получение белого света при сложении света разных цветов.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 и опыты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Наблюдение электрического взаимодействия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Сборка электрической цепи и измерение силы тока и напряжения.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зависимости силы тока в проводнике от напряжения на его концах при постоянном сопротивлении.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зависимости силы тока в электрической цепи от сопротивления при постоянном напряжении.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последовательного соединения проводников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параллельного соединения проводников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сопротивление при помощи амперметра и вольтметра.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работы и мощности электрического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взаимодействия постоянных магнитов.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магнитного поля прямого проводника и катушки с током.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явления намагничивания железа.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принципа действия электромагнитного реле.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действия магнитного поля на проводник с током.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Изучение принципа действия электродвигателя.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явления электромагнитной индукции.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принципа действия трансформатора.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явления распространения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зависимости угла отражения от угла падения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свойств изображения в плоском зеркале.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зависимости угла преломления от угла падения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фокусного расстояния собирающей линзы.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Получение изображений с помощью собирающей линзы.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Наблюдение явления дисперсии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Квантовые явления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Опыты Резерфорда. Планетарная модель атома. Линейчатые оптические спектры. Поглощение и испускание света атомами.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Состав атомного ядра.  Зарядовое и массовое числа.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Ядерные силы. Энергия связи атомных ядер. Радиоактивность. Альфа-, бета - и гамма-излучения. Методы регистрации ядерных излучений.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Ядерные реакции.  Деление и синтез ядер. Источники энергии Солнца и звезд. Ядерная энергетика.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Дозиметрия. Влияние радиоактивных излучений на живые организмы.  Экологические проблемы работы атомных электростанций.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Демонстрации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Модель опыта Резерфорда.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Наблюдение треков частиц в камере Вильсона.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Устройство и действие счетчика ионизирующих частиц.</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 и опыты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Наблюдение линейчатых спектров излучения.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естественного радиоактивного фона дозиметром.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Строение и эволюция Вселенной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Демонстрации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Астрономические наблюдения.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Знакомство с созвездиями и наблюдение суточного вращения звездного неба.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Наблюдение движения Луны, Солнца и планет относительно звезд.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7 класс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(70 часов, 2 часа в неделю)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Учебник: А.В.Перышкин.</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Введение (5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ab/>
        <w:t>Что изучает физика. Физические явления. Наблюдения, опыты, измерения. Физика и техника.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Определение цены деления измерительного цилиндра.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Первоначальные сведения о строении вещества (6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размеров малых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Взаимодействие тел (21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ab/>
        <w:t>Механическое движение. Равномерное движение. Скорость.</w:t>
      </w:r>
      <w:r w:rsidRPr="00FB7396">
        <w:rPr>
          <w:rFonts w:ascii="Times New Roman" w:eastAsia="Times New Roman" w:hAnsi="Times New Roman" w:cs="Times New Roman"/>
          <w:sz w:val="24"/>
          <w:szCs w:val="24"/>
          <w:lang w:eastAsia="ru-RU"/>
        </w:rPr>
        <w:tab/>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Инерция. Взаимодействие тел. Инерция. Масса тела. Измерение массы тела с помощью весов. Плотность вещества.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Явление тяготения. Сила тяжести. Сила, возникающая при деформации.  Вес. Связь между силой тяжести и массой.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Упругая деформация тела. Закон Гука.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Динамометр. Графическое изображение силы. Сложение сил, действующих по одной прямой.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Трение. Сила трения. Трение скольжения, качения, покоя. Подшипники.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массы тела на рычажных весах.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объема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плотности твердого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Градуирование пружины и измерение силы с помощью динамометра.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Давление твердых тел, жидкостей и газов (18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Давление. Давление твердых тел.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Давление газа. Объяснение давления газа на основе молекулярно – кинетических представлений. Закон Паскаля.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Давление в жидкости и газе. Сообщающиеся сосуды. Шлюзы. Гидравлический пресс.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Атмосферное давление. Опыт Торричелли. Барометр-анероид. Изменение атмосферного давления с высотой. Манометры. Насос.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Архимедова сила.  Условия плавания тел. Водный транспорт. Воздухоплавание.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выталкивающей силы, действующей на погруженное в жидкость тело.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Выяснение условий плавания тел в жидкости.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Работа и мощность. Энергия(12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Равенство работ при использовании механизмов.  Коэффициент полезного действия.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Выяснение условия равновесия рычага.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Измерение  КПД  при подъеме тела по наклонной плоскости.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Повторение (6ч)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Резервное время – (2ч).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Учащиеся должны уметь: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давать определение понятий:  физика, тело, вещество, материя, величина, наблюдение, опыт, изме</w:t>
      </w:r>
      <w:r w:rsidRPr="00FB7396">
        <w:rPr>
          <w:rFonts w:ascii="Times New Roman" w:eastAsia="Times New Roman" w:hAnsi="Times New Roman" w:cs="Times New Roman"/>
          <w:sz w:val="24"/>
          <w:szCs w:val="24"/>
          <w:lang w:eastAsia="ru-RU"/>
        </w:rPr>
        <w:softHyphen/>
        <w:t>рение, погрешность, единицы измерения, измерительные приборы, цена деле</w:t>
      </w:r>
      <w:r w:rsidRPr="00FB7396">
        <w:rPr>
          <w:rFonts w:ascii="Times New Roman" w:eastAsia="Times New Roman" w:hAnsi="Times New Roman" w:cs="Times New Roman"/>
          <w:sz w:val="24"/>
          <w:szCs w:val="24"/>
          <w:lang w:eastAsia="ru-RU"/>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w:t>
      </w:r>
      <w:r w:rsidRPr="00FB7396">
        <w:rPr>
          <w:rFonts w:ascii="Times New Roman" w:eastAsia="Times New Roman" w:hAnsi="Times New Roman" w:cs="Times New Roman"/>
          <w:sz w:val="24"/>
          <w:szCs w:val="24"/>
          <w:lang w:eastAsia="ru-RU"/>
        </w:rPr>
        <w:softHyphen/>
        <w:t>ния, инертность, взаимодействие тел, простые механизмы; диффузия, смачивание, несмачивание, инерция, невесомость, перегрузки, свободное падение, плавание;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FB7396">
        <w:rPr>
          <w:rFonts w:ascii="Times New Roman" w:eastAsia="Times New Roman" w:hAnsi="Times New Roman" w:cs="Times New Roman"/>
          <w:sz w:val="24"/>
          <w:szCs w:val="24"/>
          <w:lang w:eastAsia="ru-RU"/>
        </w:rPr>
        <w:softHyphen/>
        <w:t>кости, давление, архимедова сила, работа, механическая энергия, потенциальная энергия, кинетическая энергия, мощность, КПД, момент силы;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определять цену деления и погреш</w:t>
      </w:r>
      <w:r w:rsidRPr="00FB7396">
        <w:rPr>
          <w:rFonts w:ascii="Times New Roman" w:eastAsia="Times New Roman" w:hAnsi="Times New Roman" w:cs="Times New Roman"/>
          <w:sz w:val="24"/>
          <w:szCs w:val="24"/>
          <w:lang w:eastAsia="ru-RU"/>
        </w:rPr>
        <w:softHyphen/>
        <w:t>ность прибора;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правильно пользоваться мензуркой, линейкой;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измерять объем тела с помощью мен</w:t>
      </w:r>
      <w:r w:rsidRPr="00FB7396">
        <w:rPr>
          <w:rFonts w:ascii="Times New Roman" w:eastAsia="Times New Roman" w:hAnsi="Times New Roman" w:cs="Times New Roman"/>
          <w:sz w:val="24"/>
          <w:szCs w:val="24"/>
          <w:lang w:eastAsia="ru-RU"/>
        </w:rPr>
        <w:softHyphen/>
        <w:t>зурки;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физических яв</w:t>
      </w:r>
      <w:r w:rsidRPr="00FB7396">
        <w:rPr>
          <w:rFonts w:ascii="Times New Roman" w:eastAsia="Times New Roman" w:hAnsi="Times New Roman" w:cs="Times New Roman"/>
          <w:sz w:val="24"/>
          <w:szCs w:val="24"/>
          <w:lang w:eastAsia="ru-RU"/>
        </w:rPr>
        <w:softHyphen/>
        <w:t>лений, физического тела вещества;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основные положения МКТ;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качественные задачи по теме;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 таблицам находить температуру перехода вещества из одного агрегат</w:t>
      </w:r>
      <w:r w:rsidRPr="00FB7396">
        <w:rPr>
          <w:rFonts w:ascii="Times New Roman" w:eastAsia="Times New Roman" w:hAnsi="Times New Roman" w:cs="Times New Roman"/>
          <w:sz w:val="24"/>
          <w:szCs w:val="24"/>
          <w:lang w:eastAsia="ru-RU"/>
        </w:rPr>
        <w:softHyphen/>
        <w:t>ного состояния в другое;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смачивающих и несмачивающих жидкостей; использо</w:t>
      </w:r>
      <w:r w:rsidRPr="00FB7396">
        <w:rPr>
          <w:rFonts w:ascii="Times New Roman" w:eastAsia="Times New Roman" w:hAnsi="Times New Roman" w:cs="Times New Roman"/>
          <w:sz w:val="24"/>
          <w:szCs w:val="24"/>
          <w:lang w:eastAsia="ru-RU"/>
        </w:rPr>
        <w:softHyphen/>
        <w:t>вания капиллярности; вещества в различных агрегатных состояниях;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экспериментально определять раз</w:t>
      </w:r>
      <w:r w:rsidRPr="00FB7396">
        <w:rPr>
          <w:rFonts w:ascii="Times New Roman" w:eastAsia="Times New Roman" w:hAnsi="Times New Roman" w:cs="Times New Roman"/>
          <w:sz w:val="24"/>
          <w:szCs w:val="24"/>
          <w:lang w:eastAsia="ru-RU"/>
        </w:rPr>
        <w:softHyphen/>
        <w:t>меры малых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записывать формулы скорости, пути, времени движения, плотности, массы и объема тела; равнодействующей силы; закона Гука; веса тела, силы тяжести;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правильно пользоваться весами, ди</w:t>
      </w:r>
      <w:r w:rsidRPr="00FB7396">
        <w:rPr>
          <w:rFonts w:ascii="Times New Roman" w:eastAsia="Times New Roman" w:hAnsi="Times New Roman" w:cs="Times New Roman"/>
          <w:sz w:val="24"/>
          <w:szCs w:val="24"/>
          <w:lang w:eastAsia="ru-RU"/>
        </w:rPr>
        <w:softHyphen/>
        <w:t>намометром;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измерять силу, массу;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 числу  раскрыть  физический смысл скорости, плотности вещества, жесткости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материальной точки, поступательного движения; различных видов движения; практиче</w:t>
      </w:r>
      <w:r w:rsidRPr="00FB7396">
        <w:rPr>
          <w:rFonts w:ascii="Times New Roman" w:eastAsia="Times New Roman" w:hAnsi="Times New Roman" w:cs="Times New Roman"/>
          <w:sz w:val="24"/>
          <w:szCs w:val="24"/>
          <w:lang w:eastAsia="ru-RU"/>
        </w:rPr>
        <w:softHyphen/>
        <w:t>ского использования инерции; видов трения; подшипников;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законы Гука, Паскаля, Архимеда, «золотое правило» механики; условие равновесие рычага, закон сохранения энергии;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простейшие задачи на  определение цены деления прибора и по</w:t>
      </w:r>
      <w:r w:rsidRPr="00FB7396">
        <w:rPr>
          <w:rFonts w:ascii="Times New Roman" w:eastAsia="Times New Roman" w:hAnsi="Times New Roman" w:cs="Times New Roman"/>
          <w:sz w:val="24"/>
          <w:szCs w:val="24"/>
          <w:lang w:eastAsia="ru-RU"/>
        </w:rPr>
        <w:softHyphen/>
        <w:t>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правильно пользоваться приборами манометром, барометром;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назначение, устройство и принцип действия барометров, мано</w:t>
      </w:r>
      <w:r w:rsidRPr="00FB7396">
        <w:rPr>
          <w:rFonts w:ascii="Times New Roman" w:eastAsia="Times New Roman" w:hAnsi="Times New Roman" w:cs="Times New Roman"/>
          <w:sz w:val="24"/>
          <w:szCs w:val="24"/>
          <w:lang w:eastAsia="ru-RU"/>
        </w:rPr>
        <w:softHyphen/>
        <w:t>метров, гидравлических машин, насо</w:t>
      </w:r>
      <w:r w:rsidRPr="00FB7396">
        <w:rPr>
          <w:rFonts w:ascii="Times New Roman" w:eastAsia="Times New Roman" w:hAnsi="Times New Roman" w:cs="Times New Roman"/>
          <w:sz w:val="24"/>
          <w:szCs w:val="24"/>
          <w:lang w:eastAsia="ru-RU"/>
        </w:rPr>
        <w:softHyphen/>
        <w:t>сов и их использование;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измерять архимедову силу;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собирать опытные установки для проведения эксперимента по выясне</w:t>
      </w:r>
      <w:r w:rsidRPr="00FB7396">
        <w:rPr>
          <w:rFonts w:ascii="Times New Roman" w:eastAsia="Times New Roman" w:hAnsi="Times New Roman" w:cs="Times New Roman"/>
          <w:sz w:val="24"/>
          <w:szCs w:val="24"/>
          <w:lang w:eastAsia="ru-RU"/>
        </w:rPr>
        <w:softHyphen/>
        <w:t>нию условия равновесия рычага, КПД наклонной плоскости;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практического применения  простых механизмов.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8 класс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(70 часов, 2 часа в неделю)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Учебник: А.В.Перышкин.</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Повторение (2ч)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Тепловые явления (24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Тепловое движение. Внутренняя энергия. Работа и теплопередача как способы изменения внутренней энергии тела. Виды теплопередачи.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Количество теплоты. Удельная теплоемкость. Удельная теплота сгорания топлива. Плавление и кристаллизация. Температура плавления. Удельная теплота плавления.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Испарение и конденсация. Относительная влажность воздуха и ее измерение.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Кипение. Температура кипения. Удельная теплота парообразования.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Объяснение изменений агрегатных состояний вещества на основе молекулярно – кинетических представлений.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Превращения энергии в механических и тепловых процессах.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Двигатель внутреннего сгорания. Паровая турбина.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1.  Сравнение количеств теплоты при смешивании воды разной температуры.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2.Измерение удельной теплоемкости твердого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Электрические явления (26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зарядов. Электрическое поле.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Дискретность электрического заряда. Электрон. Строение атомов.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Электрическое напряжение. Вольтметр.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Электрическое сопротивление.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Закон Ома для участка электрической цепи.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Удельное сопротивление. Реостаты. Виды соединений проводников.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Сборка электрической цепи и измерение силы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Измерение напряжения на различных участках цепи.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Регулирование силы тока реостатом.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Измерение сопротивления проводника с помощью амперметра и вольтметра.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работы и мощности электрического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Изучение модели электродвигателя.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Электромагнитные явления (6ч)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Лабораторные работы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9.Изучение модели электродвигателя.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10.Сборка электромагнита и испытание его действия.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Световые явления (8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Источники света. Прямолинейное распространение света.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Отражение света. Законы отражения света. Плоское зеркало.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Преломление света.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Линзы. Фокусное расстояние и оптическая сила линзы. Построение изображений, даваемых тонкой линзой. Оптические приборы.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Изучение законов отражения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Наблюдение явления преломления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12. Получение изображений с помощью собирающей линзы.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Повторение  – 4ч.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Учащиеся должны уметь: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w:t>
      </w:r>
      <w:r w:rsidRPr="00FB7396">
        <w:rPr>
          <w:rFonts w:ascii="Times New Roman" w:eastAsia="Times New Roman" w:hAnsi="Times New Roman" w:cs="Times New Roman"/>
          <w:sz w:val="24"/>
          <w:szCs w:val="24"/>
          <w:lang w:eastAsia="ru-RU"/>
        </w:rPr>
        <w:softHyphen/>
        <w:t>кость;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давать определение физическим величинам: внутренняя энергия, количество теплоты, удельная те</w:t>
      </w:r>
      <w:r w:rsidRPr="00FB7396">
        <w:rPr>
          <w:rFonts w:ascii="Times New Roman" w:eastAsia="Times New Roman" w:hAnsi="Times New Roman" w:cs="Times New Roman"/>
          <w:sz w:val="24"/>
          <w:szCs w:val="24"/>
          <w:lang w:eastAsia="ru-RU"/>
        </w:rPr>
        <w:softHyphen/>
        <w:t>плоемкость вещества, удельная теплота сгорания топлива, удельная теплота па</w:t>
      </w:r>
      <w:r w:rsidRPr="00FB7396">
        <w:rPr>
          <w:rFonts w:ascii="Times New Roman" w:eastAsia="Times New Roman" w:hAnsi="Times New Roman" w:cs="Times New Roman"/>
          <w:sz w:val="24"/>
          <w:szCs w:val="24"/>
          <w:lang w:eastAsia="ru-RU"/>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FB7396">
        <w:rPr>
          <w:rFonts w:ascii="Times New Roman" w:eastAsia="Times New Roman" w:hAnsi="Times New Roman" w:cs="Times New Roman"/>
          <w:sz w:val="24"/>
          <w:szCs w:val="24"/>
          <w:lang w:eastAsia="ru-RU"/>
        </w:rPr>
        <w:softHyphen/>
        <w:t>тивление, удельное сопротивление, работа и мощность тока, углы падения, отражения, преломления, фокусное рас</w:t>
      </w:r>
      <w:r w:rsidRPr="00FB7396">
        <w:rPr>
          <w:rFonts w:ascii="Times New Roman" w:eastAsia="Times New Roman" w:hAnsi="Times New Roman" w:cs="Times New Roman"/>
          <w:sz w:val="24"/>
          <w:szCs w:val="24"/>
          <w:lang w:eastAsia="ru-RU"/>
        </w:rPr>
        <w:softHyphen/>
        <w:t>стояние, оптическая сила.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закон сохранения энергии в тепловых процессах;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простейшие качественные и расчетные задачи на тепловые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 числу дать понятие физического смысла табличных данных темы;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работать с соответствующими табли</w:t>
      </w:r>
      <w:r w:rsidRPr="00FB7396">
        <w:rPr>
          <w:rFonts w:ascii="Times New Roman" w:eastAsia="Times New Roman" w:hAnsi="Times New Roman" w:cs="Times New Roman"/>
          <w:sz w:val="24"/>
          <w:szCs w:val="24"/>
          <w:lang w:eastAsia="ru-RU"/>
        </w:rPr>
        <w:softHyphen/>
        <w:t>цами;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определять цену деления термометра;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уметь пользоваться термометром, ка</w:t>
      </w:r>
      <w:r w:rsidRPr="00FB7396">
        <w:rPr>
          <w:rFonts w:ascii="Times New Roman" w:eastAsia="Times New Roman" w:hAnsi="Times New Roman" w:cs="Times New Roman"/>
          <w:sz w:val="24"/>
          <w:szCs w:val="24"/>
          <w:lang w:eastAsia="ru-RU"/>
        </w:rPr>
        <w:softHyphen/>
        <w:t>лориметром, психрометром;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назначение, устройство и принцип действия ДВС, психрометра;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приводить примеры практического использования законов курса и тепло</w:t>
      </w:r>
      <w:r w:rsidRPr="00FB7396">
        <w:rPr>
          <w:rFonts w:ascii="Times New Roman" w:eastAsia="Times New Roman" w:hAnsi="Times New Roman" w:cs="Times New Roman"/>
          <w:sz w:val="24"/>
          <w:szCs w:val="24"/>
          <w:lang w:eastAsia="ru-RU"/>
        </w:rPr>
        <w:softHyphen/>
        <w:t>вых двигателей.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составлять простейшие электрические цепи и вычерчивать их схемы;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измерять силу тока и напряжение, сопротив</w:t>
      </w:r>
      <w:r w:rsidRPr="00FB7396">
        <w:rPr>
          <w:rFonts w:ascii="Times New Roman" w:eastAsia="Times New Roman" w:hAnsi="Times New Roman" w:cs="Times New Roman"/>
          <w:sz w:val="24"/>
          <w:szCs w:val="24"/>
          <w:lang w:eastAsia="ru-RU"/>
        </w:rPr>
        <w:softHyphen/>
        <w:t>ление;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пользоваться реостатом;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находить удельное сопротивление провод</w:t>
      </w:r>
      <w:r w:rsidRPr="00FB7396">
        <w:rPr>
          <w:rFonts w:ascii="Times New Roman" w:eastAsia="Times New Roman" w:hAnsi="Times New Roman" w:cs="Times New Roman"/>
          <w:sz w:val="24"/>
          <w:szCs w:val="24"/>
          <w:lang w:eastAsia="ru-RU"/>
        </w:rPr>
        <w:softHyphen/>
        <w:t>ника по таблице;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на основе положений   электрон</w:t>
      </w:r>
      <w:r w:rsidRPr="00FB7396">
        <w:rPr>
          <w:rFonts w:ascii="Times New Roman" w:eastAsia="Times New Roman" w:hAnsi="Times New Roman" w:cs="Times New Roman"/>
          <w:sz w:val="24"/>
          <w:szCs w:val="24"/>
          <w:lang w:eastAsia="ru-RU"/>
        </w:rPr>
        <w:softHyphen/>
        <w:t>ной теории электризацию тел, существование проводников и диэлектриков; нагревания про</w:t>
      </w:r>
      <w:r w:rsidRPr="00FB7396">
        <w:rPr>
          <w:rFonts w:ascii="Times New Roman" w:eastAsia="Times New Roman" w:hAnsi="Times New Roman" w:cs="Times New Roman"/>
          <w:sz w:val="24"/>
          <w:szCs w:val="24"/>
          <w:lang w:eastAsia="ru-RU"/>
        </w:rPr>
        <w:softHyphen/>
        <w:t>водника электрическим током; действие электронагревательных приборов;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действие электроизмерительных приборов, электродвигателя;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задачи с применением закона Ома, Джоуля-Ленца, законов последовательного и параллельного соединения проводников и сле</w:t>
      </w:r>
      <w:r w:rsidRPr="00FB7396">
        <w:rPr>
          <w:rFonts w:ascii="Times New Roman" w:eastAsia="Times New Roman" w:hAnsi="Times New Roman" w:cs="Times New Roman"/>
          <w:sz w:val="24"/>
          <w:szCs w:val="24"/>
          <w:lang w:eastAsia="ru-RU"/>
        </w:rPr>
        <w:softHyphen/>
        <w:t xml:space="preserve">дующих формул: R = </w:t>
      </w:r>
      <w:r w:rsidRPr="00FB7396">
        <w:rPr>
          <w:rFonts w:ascii="Times New Roman" w:eastAsia="Times New Roman" w:hAnsi="Times New Roman" w:cs="Times New Roman"/>
          <w:sz w:val="24"/>
          <w:szCs w:val="24"/>
          <w:lang w:eastAsia="ru-RU"/>
        </w:rPr>
        <w:sym w:font="Symbol" w:char="F072"/>
      </w:r>
      <w:r w:rsidRPr="00FB7396">
        <w:rPr>
          <w:rFonts w:ascii="Times New Roman" w:eastAsia="Times New Roman" w:hAnsi="Times New Roman" w:cs="Times New Roman"/>
          <w:sz w:val="24"/>
          <w:szCs w:val="24"/>
          <w:lang w:eastAsia="ru-RU"/>
        </w:rPr>
        <w:t>l/S; A=UIt; P=UI;</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Q=I2 Rt;</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законы прямолинейного рас</w:t>
      </w:r>
      <w:r w:rsidRPr="00FB7396">
        <w:rPr>
          <w:rFonts w:ascii="Times New Roman" w:eastAsia="Times New Roman" w:hAnsi="Times New Roman" w:cs="Times New Roman"/>
          <w:sz w:val="24"/>
          <w:szCs w:val="24"/>
          <w:lang w:eastAsia="ru-RU"/>
        </w:rPr>
        <w:softHyphen/>
        <w:t>пространения света, отражения и преломления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практически применять основные понятия и законы для объяснения действия фотоаппа</w:t>
      </w:r>
      <w:r w:rsidRPr="00FB7396">
        <w:rPr>
          <w:rFonts w:ascii="Times New Roman" w:eastAsia="Times New Roman" w:hAnsi="Times New Roman" w:cs="Times New Roman"/>
          <w:sz w:val="24"/>
          <w:szCs w:val="24"/>
          <w:lang w:eastAsia="ru-RU"/>
        </w:rPr>
        <w:softHyphen/>
        <w:t>рата, глаза, очков;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получать изображения предмета с помощью линзы и плоского зеркала;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строить и описывать изображения предмета в плоском зеркале и в тонкой линзе;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решать качественные и расчетные задачи на законы отражения света, на расчет  оптиче</w:t>
      </w:r>
      <w:r w:rsidRPr="00FB7396">
        <w:rPr>
          <w:rFonts w:ascii="Times New Roman" w:eastAsia="Times New Roman" w:hAnsi="Times New Roman" w:cs="Times New Roman"/>
          <w:sz w:val="24"/>
          <w:szCs w:val="24"/>
          <w:lang w:eastAsia="ru-RU"/>
        </w:rPr>
        <w:softHyphen/>
        <w:t>ской силы линзы и оптической силы системы линз.</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9 класс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( 68 часов, 2 часа в неделю)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Учебник: А.В.Перышкин, Е.М.Гутник.</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Повторение (3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Законы движения и взаимодействия тел (17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Материальная точка. Система отсчета.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Перемещение. Скорость прямолинейного равномерного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Равноускоренное прямолинейное движение: мгновенная скорость, ускорение, перемещение.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Графики зависимости кинематических величин от времени при равномерном и равноускоренном движении.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Относительность механического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Первый закон Ньютона. Инерциальные системы отсчета. Второй закон Ньютона. Третий закон Ньютона.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Свободное падение. Закон всемирного тяготения. Искусственные спутники Земли.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Импульс. Закон сохранения импульса. Ракеты.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Лабораторные работы: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Измерение ускорения свободного падения.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Механические колебания и волны. Звук (10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Колебательное движение. Колебания груза на пружине. Свободные колебания. Колебательная система. Период, частота и амплитуда колебаний.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Превращение энергии при колебаниях. Затухающие колебания. Вынужденные колебания.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Звуковые волны.  Скорость звука. Громкость звука и высота тона. Эхо.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Лабораторные работы: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3. Исследование зависимости периода и частоты свободных колебаний маятника от его длины.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Электромагнитные явления (18ч)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Однородное и неоднородное магнитное поле.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Направление тока и направление линий его магнитного поля. Правило буравчика.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Обнаружение магнитного поля. Правило левой руки.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Индукция магнитного поля. Магнитный поток. Электромагнитная индукция.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Электромагнитное поле. Электромагнитные волны. Скорость распространения электромагнитных волн. Электромагнитная природа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4.Изучение явления электромагнитной индукции.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Строение атома и атомного ядра (12ч)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Радиоактивность как свидетельство сложного строения атомов. Альфа-, бета - и гамма-излучения.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Опыты Резерфорда. Ядерная модель атома.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Радиоактивные превращения атомных ядер.</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Протонно – нейтронная модель ядра. Зарядовое и массовое число.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 xml:space="preserve"> Ядерные реакции.  Деление и синтез ядер. Сохранение зарядового и массового чисел при ядерных реакциях.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Методы наблюдения и регистрации частиц в ядерной физике. Дозиметрия.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Лабораторные работы: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5. Изучение деления ядра атома урана по фотографии треков.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Строение и эволюция Вселенной (6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Повторение (2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Учащиеся должны уметь: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альфа-, бета-, гамма- излучение, изотоп, нуклон, атомное ядро, протон, нейтрон;</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сущность геоцентрической и гелиоцентрической системы мира,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уметь объяснять происхождение Солнечной системы, строение Вселенной, эволюцию Вселенной, Физическую природу небесных тел, Солнца и звезд;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механические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ОЗМ для  равномерного и равнопеременного прямолинейного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формулировать закон электромагнитной индукции, правило Ленца;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объяснять превращение энергии при колебаниях;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пользоваться моделями темы для объяснения явлений;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решать задачи первого  уровня.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b/>
          <w:sz w:val="24"/>
          <w:szCs w:val="24"/>
          <w:lang w:eastAsia="ru-RU"/>
        </w:rPr>
      </w:pPr>
    </w:p>
    <w:p w:rsidR="00FB7396" w:rsidRPr="00FB7396" w:rsidRDefault="00FB7396" w:rsidP="00FB7396">
      <w:pPr>
        <w:spacing w:after="0" w:line="240" w:lineRule="auto"/>
        <w:jc w:val="center"/>
        <w:rPr>
          <w:rFonts w:ascii="Times New Roman" w:eastAsia="Times New Roman" w:hAnsi="Times New Roman" w:cs="Times New Roman"/>
          <w:sz w:val="24"/>
          <w:szCs w:val="24"/>
          <w:lang w:eastAsia="ru-RU"/>
        </w:rPr>
      </w:pPr>
      <w:r w:rsidRPr="00FB7396">
        <w:rPr>
          <w:rFonts w:ascii="Times New Roman" w:eastAsia="Times New Roman" w:hAnsi="Times New Roman" w:cs="Times New Roman"/>
          <w:b/>
          <w:sz w:val="24"/>
          <w:szCs w:val="24"/>
          <w:lang w:eastAsia="ru-RU"/>
        </w:rPr>
        <w:t>Тематическое планирование предмета</w:t>
      </w:r>
      <w:r w:rsidRPr="00FB7396">
        <w:rPr>
          <w:rFonts w:ascii="Times New Roman" w:eastAsia="Times New Roman" w:hAnsi="Times New Roman" w:cs="Times New Roman"/>
          <w:sz w:val="24"/>
          <w:szCs w:val="24"/>
          <w:lang w:eastAsia="ru-RU"/>
        </w:rPr>
        <w:t xml:space="preserve"> </w:t>
      </w:r>
      <w:r w:rsidRPr="00FB7396">
        <w:rPr>
          <w:rFonts w:ascii="Times New Roman" w:eastAsia="Times New Roman" w:hAnsi="Times New Roman" w:cs="Times New Roman"/>
          <w:b/>
          <w:sz w:val="24"/>
          <w:szCs w:val="24"/>
          <w:lang w:eastAsia="ru-RU"/>
        </w:rPr>
        <w:t>«Физика».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Структура тематического планирования представлена в табличной форме.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7 класс (70 часов)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5"/>
        <w:gridCol w:w="5066"/>
        <w:gridCol w:w="2513"/>
      </w:tblGrid>
      <w:tr w:rsidR="00FB7396" w:rsidRPr="00FB7396" w:rsidTr="00A451A2">
        <w:tc>
          <w:tcPr>
            <w:tcW w:w="2185" w:type="dxa"/>
            <w:vMerge w:val="restart"/>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Наименование тем, разделов</w:t>
            </w:r>
          </w:p>
        </w:tc>
        <w:tc>
          <w:tcPr>
            <w:tcW w:w="7579"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Характеристика основных видов учебной деятельности учащихся</w:t>
            </w:r>
          </w:p>
        </w:tc>
      </w:tr>
      <w:tr w:rsidR="00FB7396" w:rsidRPr="00FB7396" w:rsidTr="00A451A2">
        <w:tc>
          <w:tcPr>
            <w:tcW w:w="2185" w:type="dxa"/>
            <w:vMerge/>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5066"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 способу работы (что уметь)</w:t>
            </w: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Планируемые результаты (личностные, метапредметные, предметные)</w:t>
            </w:r>
          </w:p>
        </w:tc>
      </w:tr>
      <w:tr w:rsidR="00FB7396" w:rsidRPr="00FB7396" w:rsidTr="00A451A2">
        <w:trPr>
          <w:trHeight w:val="1933"/>
        </w:trPr>
        <w:tc>
          <w:tcPr>
            <w:tcW w:w="2185"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Физика – наука о природе (5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5066"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физического тела, явления, различать вещество и тело.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Определить цену деления и погрешность.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объем жидкости с помощью мензурки.</w:t>
            </w: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Умение выде</w:t>
            </w:r>
            <w:r w:rsidRPr="00FB7396">
              <w:rPr>
                <w:rFonts w:ascii="Times New Roman" w:eastAsia="Times New Roman" w:hAnsi="Times New Roman" w:cs="Times New Roman"/>
                <w:sz w:val="24"/>
                <w:szCs w:val="24"/>
                <w:lang w:eastAsia="ru-RU"/>
              </w:rPr>
              <w:softHyphen/>
              <w:t>лять главное. Высказывать предположения, гипотезы.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Вычислительные навыки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Проведение экс</w:t>
            </w:r>
            <w:r w:rsidRPr="00FB7396">
              <w:rPr>
                <w:rFonts w:ascii="Times New Roman" w:eastAsia="Times New Roman" w:hAnsi="Times New Roman" w:cs="Times New Roman"/>
                <w:sz w:val="24"/>
                <w:szCs w:val="24"/>
                <w:lang w:eastAsia="ru-RU"/>
              </w:rPr>
              <w:softHyphen/>
              <w:t>перимента. Приобретать опыт работы с источниками информации(энциклопедиями, Интернетом…).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bl>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9"/>
        <w:gridCol w:w="4932"/>
        <w:gridCol w:w="2513"/>
      </w:tblGrid>
      <w:tr w:rsidR="00FB7396" w:rsidRPr="00FB7396" w:rsidTr="00A451A2">
        <w:trPr>
          <w:trHeight w:val="3039"/>
        </w:trPr>
        <w:tc>
          <w:tcPr>
            <w:tcW w:w="231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Строение вещества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(6 ч)</w:t>
            </w: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right"/>
              <w:rPr>
                <w:rFonts w:ascii="Times New Roman" w:eastAsia="Times New Roman" w:hAnsi="Times New Roman" w:cs="Times New Roman"/>
                <w:sz w:val="24"/>
                <w:szCs w:val="24"/>
                <w:lang w:eastAsia="ru-RU"/>
              </w:rPr>
            </w:pPr>
          </w:p>
        </w:tc>
        <w:tc>
          <w:tcPr>
            <w:tcW w:w="493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доказывающие сущест</w:t>
            </w:r>
            <w:r w:rsidRPr="00FB7396">
              <w:rPr>
                <w:rFonts w:ascii="Times New Roman" w:eastAsia="Times New Roman" w:hAnsi="Times New Roman" w:cs="Times New Roman"/>
                <w:sz w:val="24"/>
                <w:szCs w:val="24"/>
                <w:lang w:eastAsia="ru-RU"/>
              </w:rPr>
              <w:softHyphen/>
              <w:t>вование молекул; определять состав молекул; решать качественные задачи на 1-е положение МКТ.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размер малого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качест</w:t>
            </w:r>
            <w:r w:rsidRPr="00FB7396">
              <w:rPr>
                <w:rFonts w:ascii="Times New Roman" w:eastAsia="Times New Roman" w:hAnsi="Times New Roman" w:cs="Times New Roman"/>
                <w:sz w:val="24"/>
                <w:szCs w:val="24"/>
                <w:lang w:eastAsia="ru-RU"/>
              </w:rPr>
              <w:softHyphen/>
              <w:t>венные задачи на данное положение МКТ; доказывать движение молекул; экспериментально доказывать зави</w:t>
            </w:r>
            <w:r w:rsidRPr="00FB7396">
              <w:rPr>
                <w:rFonts w:ascii="Times New Roman" w:eastAsia="Times New Roman" w:hAnsi="Times New Roman" w:cs="Times New Roman"/>
                <w:sz w:val="24"/>
                <w:szCs w:val="24"/>
                <w:lang w:eastAsia="ru-RU"/>
              </w:rPr>
              <w:softHyphen/>
              <w:t>симость скорости диффузии от температуры, объяснять смачивание и капиллярные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Решение качественных задач.</w:t>
            </w: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Выявлять причинно-следственные связи.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информацию в виде таблиц.</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Находить и выбирать алгоритм решения занимательной или нестандартной задачи.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Составлять опорные конспекты.</w:t>
            </w:r>
          </w:p>
        </w:tc>
      </w:tr>
      <w:tr w:rsidR="00FB7396" w:rsidRPr="00FB7396" w:rsidTr="00A451A2">
        <w:trPr>
          <w:trHeight w:val="9985"/>
        </w:trPr>
        <w:tc>
          <w:tcPr>
            <w:tcW w:w="231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Движение и взаимодействие тел (21 ч).</w:t>
            </w:r>
          </w:p>
        </w:tc>
        <w:tc>
          <w:tcPr>
            <w:tcW w:w="493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различных видов движения, материальной точки, доказывать относительность движения, пути, траектории.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формулы скорости, описывать движение по графику скорости, определять скорость по графику, строить график скорости и движения; переводить еди</w:t>
            </w:r>
            <w:r w:rsidRPr="00FB7396">
              <w:rPr>
                <w:rFonts w:ascii="Times New Roman" w:eastAsia="Times New Roman" w:hAnsi="Times New Roman" w:cs="Times New Roman"/>
                <w:sz w:val="24"/>
                <w:szCs w:val="24"/>
                <w:lang w:eastAsia="ru-RU"/>
              </w:rPr>
              <w:softHyphen/>
              <w:t>ницы измерения скорости в СИ.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задачи на данные формулы.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графические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Сравнивать массы тел при их взаимодействии.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движения по инерции; решать задачи по теме.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плотность по таблице; переводить единицы плотности в СИ.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задачи 1 и 2 уровней на расчет плотности, массы, объема; работать с табличными данными.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Работать с весами, мензуркой. Проводить расчет плотности и работать с таблицей плотности.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Задачи 2 и 3 уровня.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Пользоваться динамометром.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Графически изображать силу и находить равнодействующую нескольких сил.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Изображать графически силу упругости,  ее рассчитывать, измерять.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Графически изображать силу тяжести и рас</w:t>
            </w:r>
            <w:r w:rsidRPr="00FB7396">
              <w:rPr>
                <w:rFonts w:ascii="Times New Roman" w:eastAsia="Times New Roman" w:hAnsi="Times New Roman" w:cs="Times New Roman"/>
                <w:sz w:val="24"/>
                <w:szCs w:val="24"/>
                <w:lang w:eastAsia="ru-RU"/>
              </w:rPr>
              <w:softHyphen/>
              <w:t>считывать ее.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Различать массу тела и вес тела; определять вес тела с помощью динамометра, графически изображать вес.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Градуировать пружину и измерять силы динамометром.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Изображать графически силу трения, измерять силу трения.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работать по ал</w:t>
            </w:r>
            <w:r w:rsidRPr="00FB7396">
              <w:rPr>
                <w:rFonts w:ascii="Times New Roman" w:eastAsia="Times New Roman" w:hAnsi="Times New Roman" w:cs="Times New Roman"/>
                <w:sz w:val="24"/>
                <w:szCs w:val="24"/>
                <w:lang w:eastAsia="ru-RU"/>
              </w:rPr>
              <w:softHyphen/>
              <w:t>горитму.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работать по об</w:t>
            </w:r>
            <w:r w:rsidRPr="00FB7396">
              <w:rPr>
                <w:rFonts w:ascii="Times New Roman" w:eastAsia="Times New Roman" w:hAnsi="Times New Roman" w:cs="Times New Roman"/>
                <w:sz w:val="24"/>
                <w:szCs w:val="24"/>
                <w:lang w:eastAsia="ru-RU"/>
              </w:rPr>
              <w:softHyphen/>
              <w:t>разцу.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Проводить анализ.</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выдвигать гипо</w:t>
            </w:r>
            <w:r w:rsidRPr="00FB7396">
              <w:rPr>
                <w:rFonts w:ascii="Times New Roman" w:eastAsia="Times New Roman" w:hAnsi="Times New Roman" w:cs="Times New Roman"/>
                <w:sz w:val="24"/>
                <w:szCs w:val="24"/>
                <w:lang w:eastAsia="ru-RU"/>
              </w:rPr>
              <w:softHyphen/>
              <w:t>тезы и проводить опыт по их про</w:t>
            </w:r>
            <w:r w:rsidRPr="00FB7396">
              <w:rPr>
                <w:rFonts w:ascii="Times New Roman" w:eastAsia="Times New Roman" w:hAnsi="Times New Roman" w:cs="Times New Roman"/>
                <w:sz w:val="24"/>
                <w:szCs w:val="24"/>
                <w:lang w:eastAsia="ru-RU"/>
              </w:rPr>
              <w:softHyphen/>
              <w:t>верке.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систематизиро</w:t>
            </w:r>
            <w:r w:rsidRPr="00FB7396">
              <w:rPr>
                <w:rFonts w:ascii="Times New Roman" w:eastAsia="Times New Roman" w:hAnsi="Times New Roman" w:cs="Times New Roman"/>
                <w:sz w:val="24"/>
                <w:szCs w:val="24"/>
                <w:lang w:eastAsia="ru-RU"/>
              </w:rPr>
              <w:softHyphen/>
              <w:t>вать опытные данные и делать выводы.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обобщать.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проводить самоконтроль и взаимоконтроль.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Планировать решение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(пояснять) ход решения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Находить и выбирать способ решения текстовой задачи. </w:t>
            </w:r>
          </w:p>
        </w:tc>
      </w:tr>
      <w:tr w:rsidR="00FB7396" w:rsidRPr="00FB7396" w:rsidTr="00A451A2">
        <w:trPr>
          <w:trHeight w:val="4740"/>
        </w:trPr>
        <w:tc>
          <w:tcPr>
            <w:tcW w:w="231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Давление твердых тел, жидкостей и газов (18 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493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качественные задачи; эксперимент по определению давления бруска.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качественные задачи; проводить опыты на закон Паскаля.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качественные задачи; приводить при</w:t>
            </w:r>
            <w:r w:rsidRPr="00FB7396">
              <w:rPr>
                <w:rFonts w:ascii="Times New Roman" w:eastAsia="Times New Roman" w:hAnsi="Times New Roman" w:cs="Times New Roman"/>
                <w:sz w:val="24"/>
                <w:szCs w:val="24"/>
                <w:lang w:eastAsia="ru-RU"/>
              </w:rPr>
              <w:softHyphen/>
              <w:t>меры применения акваланга и глубинных аппаратов.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расчетные задачи 1 и 2 уровня.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практического применения сообщающихся сосудов.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Пользоваться барометром-анероидом.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Решение качественных задач.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Пользоваться  манометрами.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Объяснение причины возникновения архимедовой силы.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Определять силу Архимеда. Работа с таблицей;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Выяснять условия плавания тел. </w:t>
            </w: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делать вывод.</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Выполнять сбор и обобщение информации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2681"/>
        </w:trPr>
        <w:tc>
          <w:tcPr>
            <w:tcW w:w="231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Энергия. Работа. Мощность (12 ч).</w:t>
            </w:r>
          </w:p>
        </w:tc>
        <w:tc>
          <w:tcPr>
            <w:tcW w:w="493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задачи 1 и 2 уровня.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качественные задачи на виды и превращения механической энергии.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Изображать рычаг графически; определять плечо силы. Формулировать условие равновесие рычага.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Выполнять опыт и проверить условие равновесие рычага.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Приводить примеры полезной и затраченной работы.</w:t>
            </w: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Действовать по заданному и самостоятельно составленному плану решения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Оценивать простые высказывания как истинные или ложные.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информацию в виде кластеров.</w:t>
            </w:r>
          </w:p>
        </w:tc>
      </w:tr>
    </w:tbl>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8 класс (70 часов)</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1"/>
        <w:gridCol w:w="5040"/>
        <w:gridCol w:w="30"/>
        <w:gridCol w:w="2483"/>
      </w:tblGrid>
      <w:tr w:rsidR="00FB7396" w:rsidRPr="00FB7396" w:rsidTr="00A451A2">
        <w:tc>
          <w:tcPr>
            <w:tcW w:w="2211" w:type="dxa"/>
            <w:vMerge w:val="restart"/>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Наименование тем, разделов</w:t>
            </w:r>
          </w:p>
        </w:tc>
        <w:tc>
          <w:tcPr>
            <w:tcW w:w="7553" w:type="dxa"/>
            <w:gridSpan w:val="3"/>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Характеристика основных видов учебной деятельности учащихся</w:t>
            </w:r>
          </w:p>
        </w:tc>
      </w:tr>
      <w:tr w:rsidR="00FB7396" w:rsidRPr="00FB7396" w:rsidTr="00A451A2">
        <w:tc>
          <w:tcPr>
            <w:tcW w:w="2211" w:type="dxa"/>
            <w:vMerge/>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5040"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 способу работы (что уметь)</w:t>
            </w:r>
          </w:p>
        </w:tc>
        <w:tc>
          <w:tcPr>
            <w:tcW w:w="2513"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Планируемые результаты (личностные, метапредметные, предметные)</w:t>
            </w:r>
          </w:p>
        </w:tc>
      </w:tr>
      <w:tr w:rsidR="00FB7396" w:rsidRPr="00FB7396" w:rsidTr="00A451A2">
        <w:tc>
          <w:tcPr>
            <w:tcW w:w="2211"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7553" w:type="dxa"/>
            <w:gridSpan w:val="3"/>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308"/>
        </w:trPr>
        <w:tc>
          <w:tcPr>
            <w:tcW w:w="2211"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Повторение (2ч)</w:t>
            </w:r>
          </w:p>
        </w:tc>
        <w:tc>
          <w:tcPr>
            <w:tcW w:w="5070"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48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10552"/>
        </w:trPr>
        <w:tc>
          <w:tcPr>
            <w:tcW w:w="2211"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«Тепловые явления» (24 ч).</w:t>
            </w:r>
          </w:p>
        </w:tc>
        <w:tc>
          <w:tcPr>
            <w:tcW w:w="5070"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изменять внутреннюю энергию тела различными способами.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объяснять раз</w:t>
            </w:r>
            <w:r w:rsidRPr="00FB7396">
              <w:rPr>
                <w:rFonts w:ascii="Times New Roman" w:eastAsia="Times New Roman" w:hAnsi="Times New Roman" w:cs="Times New Roman"/>
                <w:sz w:val="24"/>
                <w:szCs w:val="24"/>
                <w:lang w:eastAsia="ru-RU"/>
              </w:rPr>
              <w:softHyphen/>
              <w:t>личные виды теплопе</w:t>
            </w:r>
            <w:r w:rsidRPr="00FB7396">
              <w:rPr>
                <w:rFonts w:ascii="Times New Roman" w:eastAsia="Times New Roman" w:hAnsi="Times New Roman" w:cs="Times New Roman"/>
                <w:sz w:val="24"/>
                <w:szCs w:val="24"/>
                <w:lang w:eastAsia="ru-RU"/>
              </w:rPr>
              <w:softHyphen/>
              <w:t>редачи на основе МКТ и объяснять примене</w:t>
            </w:r>
            <w:r w:rsidRPr="00FB7396">
              <w:rPr>
                <w:rFonts w:ascii="Times New Roman" w:eastAsia="Times New Roman" w:hAnsi="Times New Roman" w:cs="Times New Roman"/>
                <w:sz w:val="24"/>
                <w:szCs w:val="24"/>
                <w:lang w:eastAsia="ru-RU"/>
              </w:rPr>
              <w:softHyphen/>
              <w:t>ние различных видов теплопередачи.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рассчитывать внутреннюю энергию.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измерять температуру.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Рассчитывать количество теплоты.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определять удельную теплоемкость твердого тела.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закон сохранения энергии.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применять уравнение теплового баланса.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агрегатные состояния вещества на основе МКТ.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Пользоваться таблицами, рассчитывать количество теплоты при данных фазовых переходах, объяснять процессы на основе МКТ.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Пользоваться таблицами, объяснять     процессы на основе МКТ.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измерять и рассчитывать влажность воздуха.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работу турбины, рассчитывать КПД тепловых двигателей.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48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Работать с кни</w:t>
            </w:r>
            <w:r w:rsidRPr="00FB7396">
              <w:rPr>
                <w:rFonts w:ascii="Times New Roman" w:eastAsia="Times New Roman" w:hAnsi="Times New Roman" w:cs="Times New Roman"/>
                <w:sz w:val="24"/>
                <w:szCs w:val="24"/>
                <w:lang w:eastAsia="ru-RU"/>
              </w:rPr>
              <w:softHyphen/>
              <w:t>гой, проводить наблюдения.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Устанавливать причинно-след</w:t>
            </w:r>
            <w:r w:rsidRPr="00FB7396">
              <w:rPr>
                <w:rFonts w:ascii="Times New Roman" w:eastAsia="Times New Roman" w:hAnsi="Times New Roman" w:cs="Times New Roman"/>
                <w:sz w:val="24"/>
                <w:szCs w:val="24"/>
                <w:lang w:eastAsia="ru-RU"/>
              </w:rPr>
              <w:softHyphen/>
              <w:t>ственные связи.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проводить эксперимент.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обобщать.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 проводить самоконтроль.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работать по алгоритму.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Представлять результаты измерений и вычислений в виде таблиц и графиков.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Читать таблицы и графики.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компьютерные технологии при подготовке сообщений.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Составлять опорные конспекты.</w:t>
            </w:r>
          </w:p>
        </w:tc>
      </w:tr>
      <w:tr w:rsidR="00FB7396" w:rsidRPr="00FB7396" w:rsidTr="00A451A2">
        <w:trPr>
          <w:trHeight w:val="1338"/>
        </w:trPr>
        <w:tc>
          <w:tcPr>
            <w:tcW w:w="2211"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Электрические явления (26ч).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5070"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знаки электрических зарядов взаимодействующих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Уметь определять количество электронов в атоме, число протонов и нейтронов в ядре.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распределение электрических зарядов при различных способах электризации.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процессы, связанные с электрически заряженными телами.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направление тока, объяснять  работу и назначение источ</w:t>
            </w:r>
            <w:r w:rsidRPr="00FB7396">
              <w:rPr>
                <w:rFonts w:ascii="Times New Roman" w:eastAsia="Times New Roman" w:hAnsi="Times New Roman" w:cs="Times New Roman"/>
                <w:sz w:val="24"/>
                <w:szCs w:val="24"/>
                <w:lang w:eastAsia="ru-RU"/>
              </w:rPr>
              <w:softHyphen/>
              <w:t>ников тока.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Чертить электрические схемы и собирать простейшие электрические цепи.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Рассчитывать силу тока  и пользо</w:t>
            </w:r>
            <w:r w:rsidRPr="00FB7396">
              <w:rPr>
                <w:rFonts w:ascii="Times New Roman" w:eastAsia="Times New Roman" w:hAnsi="Times New Roman" w:cs="Times New Roman"/>
                <w:sz w:val="24"/>
                <w:szCs w:val="24"/>
                <w:lang w:eastAsia="ru-RU"/>
              </w:rPr>
              <w:softHyphen/>
              <w:t>ваться амперметром.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Собирать       электрическую цепь и измерять силу тока.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Пользоваться вольтметром, рассчитывать напряжение.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Собирать электрическую цепь и измерять вольтметром  напряжение.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Рассчитывать сопротивление; объяснять, почему проводник имеет сопротивление; определять удельное сопротивление по таблице.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Решать задачи на закон Ома.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Пользоваться амперметром, вольтметром, экспериментально определять сопротивление проводника.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Сравнивать сопротивления проводников по их вольт-амперным характеристикам.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напря</w:t>
            </w:r>
            <w:r w:rsidRPr="00FB7396">
              <w:rPr>
                <w:rFonts w:ascii="Times New Roman" w:eastAsia="Times New Roman" w:hAnsi="Times New Roman" w:cs="Times New Roman"/>
                <w:sz w:val="24"/>
                <w:szCs w:val="24"/>
                <w:lang w:eastAsia="ru-RU"/>
              </w:rPr>
              <w:softHyphen/>
              <w:t>жение, силу тока и сопротивление при последовательном соединении проводников.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напряжение, силу тока и сопротивление при параллельном соединении проводников.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Рассчитывать работу и мощность тока экспериментально, аналитически.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полюса магнита, направление магнитных силовых линий.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Увеличивать магнитное действие тока, определять направление маг</w:t>
            </w:r>
            <w:r w:rsidRPr="00FB7396">
              <w:rPr>
                <w:rFonts w:ascii="Times New Roman" w:eastAsia="Times New Roman" w:hAnsi="Times New Roman" w:cs="Times New Roman"/>
                <w:sz w:val="24"/>
                <w:szCs w:val="24"/>
                <w:lang w:eastAsia="ru-RU"/>
              </w:rPr>
              <w:softHyphen/>
              <w:t>нитных силовых линий соленоида.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направление тока, магнитного поля.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работу электродвигателя и электроизмерительных приборов.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полученные знания.</w:t>
            </w:r>
          </w:p>
        </w:tc>
        <w:tc>
          <w:tcPr>
            <w:tcW w:w="248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интерпре</w:t>
            </w:r>
            <w:r w:rsidRPr="00FB7396">
              <w:rPr>
                <w:rFonts w:ascii="Times New Roman" w:eastAsia="Times New Roman" w:hAnsi="Times New Roman" w:cs="Times New Roman"/>
                <w:sz w:val="24"/>
                <w:szCs w:val="24"/>
                <w:lang w:eastAsia="ru-RU"/>
              </w:rPr>
              <w:softHyphen/>
              <w:t>тировать.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проводить эксперимент.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 проводить самоконтроль.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информацию в виде таблиц и диаграмм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Выполнять сбор и обобщение информации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Обнаруживать и устранять ошибки логического (в ходе решения) и арифметического (в вычислении) характера.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информацию в виде кластеров.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1338"/>
        </w:trPr>
        <w:tc>
          <w:tcPr>
            <w:tcW w:w="2211"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Электромагнитные явления (6ч).</w:t>
            </w:r>
          </w:p>
        </w:tc>
        <w:tc>
          <w:tcPr>
            <w:tcW w:w="5070"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полюса магнита, направление магнитных силовых линий.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Увеличивать магнитное действие тока, определять направление маг</w:t>
            </w:r>
            <w:r w:rsidRPr="00FB7396">
              <w:rPr>
                <w:rFonts w:ascii="Times New Roman" w:eastAsia="Times New Roman" w:hAnsi="Times New Roman" w:cs="Times New Roman"/>
                <w:sz w:val="24"/>
                <w:szCs w:val="24"/>
                <w:lang w:eastAsia="ru-RU"/>
              </w:rPr>
              <w:softHyphen/>
              <w:t>нитных силовых линий соленоида.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направ</w:t>
            </w:r>
            <w:r w:rsidRPr="00FB7396">
              <w:rPr>
                <w:rFonts w:ascii="Times New Roman" w:eastAsia="Times New Roman" w:hAnsi="Times New Roman" w:cs="Times New Roman"/>
                <w:sz w:val="24"/>
                <w:szCs w:val="24"/>
                <w:lang w:eastAsia="ru-RU"/>
              </w:rPr>
              <w:softHyphen/>
              <w:t>ление силы Ампера, тока, магнитного поля, объяснять работу кинескопа и генератора.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работу электродвигателя и электроизмерительных приборов.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полученные знания.</w:t>
            </w:r>
          </w:p>
        </w:tc>
        <w:tc>
          <w:tcPr>
            <w:tcW w:w="248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проводить эксперимент.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Выполнять сбор и обобщение информации.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5521"/>
        </w:trPr>
        <w:tc>
          <w:tcPr>
            <w:tcW w:w="2211"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Световые явления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(8 ч).</w:t>
            </w:r>
          </w:p>
        </w:tc>
        <w:tc>
          <w:tcPr>
            <w:tcW w:w="5070"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Различать источники света.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образование тени и по</w:t>
            </w:r>
            <w:r w:rsidRPr="00FB7396">
              <w:rPr>
                <w:rFonts w:ascii="Times New Roman" w:eastAsia="Times New Roman" w:hAnsi="Times New Roman" w:cs="Times New Roman"/>
                <w:sz w:val="24"/>
                <w:szCs w:val="24"/>
                <w:lang w:eastAsia="ru-RU"/>
              </w:rPr>
              <w:softHyphen/>
              <w:t>лутени, затмения.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Строить ход отраженного луча, обозначать углы падения и отраже</w:t>
            </w:r>
            <w:r w:rsidRPr="00FB7396">
              <w:rPr>
                <w:rFonts w:ascii="Times New Roman" w:eastAsia="Times New Roman" w:hAnsi="Times New Roman" w:cs="Times New Roman"/>
                <w:sz w:val="24"/>
                <w:szCs w:val="24"/>
                <w:lang w:eastAsia="ru-RU"/>
              </w:rPr>
              <w:softHyphen/>
              <w:t>ния; строить изображение предмета в зеркале.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Строить ход преломленных лучей, объяснять явления, связанные с преломлением света; обозначать угол преломления.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Строить изображение предмета в линзе; рассчитывать фокусное расстояние и оп</w:t>
            </w:r>
            <w:r w:rsidRPr="00FB7396">
              <w:rPr>
                <w:rFonts w:ascii="Times New Roman" w:eastAsia="Times New Roman" w:hAnsi="Times New Roman" w:cs="Times New Roman"/>
                <w:sz w:val="24"/>
                <w:szCs w:val="24"/>
                <w:lang w:eastAsia="ru-RU"/>
              </w:rPr>
              <w:softHyphen/>
              <w:t>тическую силу линзы.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Экспериментально определять фо</w:t>
            </w:r>
            <w:r w:rsidRPr="00FB7396">
              <w:rPr>
                <w:rFonts w:ascii="Times New Roman" w:eastAsia="Times New Roman" w:hAnsi="Times New Roman" w:cs="Times New Roman"/>
                <w:sz w:val="24"/>
                <w:szCs w:val="24"/>
                <w:lang w:eastAsia="ru-RU"/>
              </w:rPr>
              <w:softHyphen/>
              <w:t>кусное расстояние и оптическую силу линзы.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работу глаза; назначение и действие очков.</w:t>
            </w:r>
          </w:p>
        </w:tc>
        <w:tc>
          <w:tcPr>
            <w:tcW w:w="248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сравнивать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Выделять главное.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Проводить взаимокон</w:t>
            </w:r>
            <w:r w:rsidRPr="00FB7396">
              <w:rPr>
                <w:rFonts w:ascii="Times New Roman" w:eastAsia="Times New Roman" w:hAnsi="Times New Roman" w:cs="Times New Roman"/>
                <w:sz w:val="24"/>
                <w:szCs w:val="24"/>
                <w:lang w:eastAsia="ru-RU"/>
              </w:rPr>
              <w:softHyphen/>
              <w:t>троль и самоконтроль.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Проводить экспери</w:t>
            </w:r>
            <w:r w:rsidRPr="00FB7396">
              <w:rPr>
                <w:rFonts w:ascii="Times New Roman" w:eastAsia="Times New Roman" w:hAnsi="Times New Roman" w:cs="Times New Roman"/>
                <w:sz w:val="24"/>
                <w:szCs w:val="24"/>
                <w:lang w:eastAsia="ru-RU"/>
              </w:rPr>
              <w:softHyphen/>
              <w:t>мент.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577"/>
        </w:trPr>
        <w:tc>
          <w:tcPr>
            <w:tcW w:w="2211"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Обобщающее повторение (4ч)</w:t>
            </w:r>
          </w:p>
        </w:tc>
        <w:tc>
          <w:tcPr>
            <w:tcW w:w="5070"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48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bl>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9 класс (68часов)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1"/>
        <w:gridCol w:w="4500"/>
        <w:gridCol w:w="2513"/>
      </w:tblGrid>
      <w:tr w:rsidR="00FB7396" w:rsidRPr="00FB7396" w:rsidTr="00A451A2">
        <w:tc>
          <w:tcPr>
            <w:tcW w:w="2751" w:type="dxa"/>
            <w:vMerge w:val="restart"/>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Тематическое планирование</w:t>
            </w:r>
          </w:p>
        </w:tc>
        <w:tc>
          <w:tcPr>
            <w:tcW w:w="7013" w:type="dxa"/>
            <w:gridSpan w:val="2"/>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Основные виды учебной деятельности учащихся</w:t>
            </w:r>
          </w:p>
        </w:tc>
      </w:tr>
      <w:tr w:rsidR="00FB7396" w:rsidRPr="00FB7396" w:rsidTr="00A451A2">
        <w:tc>
          <w:tcPr>
            <w:tcW w:w="2751" w:type="dxa"/>
            <w:vMerge/>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4500"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 способу работы (что уметь)</w:t>
            </w: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 развитию</w:t>
            </w:r>
          </w:p>
        </w:tc>
      </w:tr>
    </w:tbl>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Повторение 3 ч</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2"/>
        <w:gridCol w:w="4469"/>
        <w:gridCol w:w="2513"/>
      </w:tblGrid>
      <w:tr w:rsidR="00FB7396" w:rsidRPr="00FB7396" w:rsidTr="00A451A2">
        <w:trPr>
          <w:trHeight w:val="9701"/>
        </w:trPr>
        <w:tc>
          <w:tcPr>
            <w:tcW w:w="278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Законы взаимодействия и движения тел (27 часов).</w:t>
            </w:r>
          </w:p>
        </w:tc>
        <w:tc>
          <w:tcPr>
            <w:tcW w:w="446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доказывать на примерах относительность движения; уметь на примерах различать, является тело материальной точкой или нет.</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Уметь определять перемещение тела.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Различать путь, перемещение, траекторию.</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описывать движение по его графику и аналитически.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Сравнивать различные виды движения, находить особенности.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решать ОЗМ для различных видов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определять скорость и перемещение.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рассчитывать характеристики равноускоренного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ИСО, объяснять явления, связанные с явлением инерции.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силу.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силы взаимодействия двух тел.</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рассчитывать ускорение свободного падения.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природные явления, связанные с силами всемирного тяготения.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определять характеристики равномерного движения тела по окружности.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выводить формулу первой космической скорости.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Определять замкнутую систему, применять закон сохранения импульса к объяснению явлений.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объяснять реактивное движение и его применение.</w:t>
            </w: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выделять главное.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представлять информацию графически.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Уметь применять теоретические знания на практике.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составлять рассказ по плану.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Умение работать самостоятельно.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Выполнять сбор и обобщение информации.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Преобразовывать информацию из одного вида в другой.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5590"/>
        </w:trPr>
        <w:tc>
          <w:tcPr>
            <w:tcW w:w="278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Механические колебания и волны. Звук.  (10 часов).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446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приводить примеры колебательного движения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 Уметь различать различные виды механических колебаний. Уметь выяснять условия возникновения и существования колебаний.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описывать превращение энергии при свободных колебаниях.</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строить график, выводить  уравнение гармонического колебания.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рассчитывать период колебаний.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описывать колебания по графику.</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по резонансным кривым сравнивать трение в системах; различать определение и условие резонанса.</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Различать типы волн; рассчитывать длину и скорость волны.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сравнивать.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анализировать.</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Находить закономерность и восстанавливать пропущенные элементы цепочки.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информацию в виде таблиц и схем.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Составлять опорные конспекты.</w:t>
            </w:r>
          </w:p>
        </w:tc>
      </w:tr>
      <w:tr w:rsidR="00FB7396" w:rsidRPr="00FB7396" w:rsidTr="00A451A2">
        <w:trPr>
          <w:trHeight w:val="5796"/>
        </w:trPr>
        <w:tc>
          <w:tcPr>
            <w:tcW w:w="278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Электромагнитное поле (18 час).</w:t>
            </w:r>
          </w:p>
        </w:tc>
        <w:tc>
          <w:tcPr>
            <w:tcW w:w="446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пользоваться правилом буравчика и графически изображать  магнитное поле.</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работу громкоговорителя, электроизмерительных приборов.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применять законы к решению задач.</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явления, связанные с явлением электромагнитной индукции.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Доказывать универсальность основных закономерностей волновых процессов для волн любой природы.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Находить и выбирать способ решения текстовой задачи. Выбирать удобный способ решения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Планировать решение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Действовать по заданному и самостоятельно составленному плану решения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(пояснять) ход решения задачи.</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3322"/>
        </w:trPr>
        <w:tc>
          <w:tcPr>
            <w:tcW w:w="278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lastRenderedPageBreak/>
              <w:t>Строение атома и атомного ядра. Использование энергии атомных ядер (12 часов).</w:t>
            </w:r>
          </w:p>
        </w:tc>
        <w:tc>
          <w:tcPr>
            <w:tcW w:w="446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Доказывать сложность строения атома. Объяснять свойства излучения.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работу счетчиков.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Рассчитывать энергию связи и дефект масс.</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Рассчитывать энергетический выход ядерных реакций.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Объяснять применение ядерной энергии и ядерного излучения.</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работать самостоятельно.</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работать с дополнительной литературой.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 xml:space="preserve">Выполнять сбор и обобщение информации. </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Организовывать информацию в виде кластеров.</w:t>
            </w:r>
          </w:p>
        </w:tc>
      </w:tr>
      <w:tr w:rsidR="00FB7396" w:rsidRPr="00FB7396" w:rsidTr="00A451A2">
        <w:trPr>
          <w:trHeight w:val="3322"/>
        </w:trPr>
        <w:tc>
          <w:tcPr>
            <w:tcW w:w="278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Строение и эволюция Вселенной (6 часов)</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446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характеризовать геоцентрическую и гелиоцентрическую системы мира. Объяснять физическую природа небесных тел Солнечной системы. Объяснять происхождение Солнечной Системы, физическую природу Солнца и звезд, строение Вселенной, эволюцию Вселенной.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Уметь работать с источниками информации(энциклопедиями, Интернетом…).</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Составлять опорные конспекты.</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Применять компьютерные технологии при подготовке сообщений.</w:t>
            </w:r>
          </w:p>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r w:rsidR="00FB7396" w:rsidRPr="00FB7396" w:rsidTr="00A451A2">
        <w:trPr>
          <w:trHeight w:val="603"/>
        </w:trPr>
        <w:tc>
          <w:tcPr>
            <w:tcW w:w="2782"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r w:rsidRPr="00FB7396">
              <w:rPr>
                <w:rFonts w:ascii="Times New Roman" w:eastAsia="Times New Roman" w:hAnsi="Times New Roman" w:cs="Times New Roman"/>
                <w:sz w:val="24"/>
                <w:szCs w:val="24"/>
                <w:lang w:eastAsia="ru-RU"/>
              </w:rPr>
              <w:t>Повторение (2 ч)</w:t>
            </w:r>
          </w:p>
        </w:tc>
        <w:tc>
          <w:tcPr>
            <w:tcW w:w="4469"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c>
          <w:tcPr>
            <w:tcW w:w="2513" w:type="dxa"/>
          </w:tcPr>
          <w:p w:rsidR="00FB7396" w:rsidRPr="00FB7396" w:rsidRDefault="00FB7396" w:rsidP="00FB7396">
            <w:pPr>
              <w:spacing w:after="0" w:line="240" w:lineRule="auto"/>
              <w:jc w:val="both"/>
              <w:rPr>
                <w:rFonts w:ascii="Times New Roman" w:eastAsia="Times New Roman" w:hAnsi="Times New Roman" w:cs="Times New Roman"/>
                <w:sz w:val="24"/>
                <w:szCs w:val="24"/>
                <w:lang w:eastAsia="ru-RU"/>
              </w:rPr>
            </w:pPr>
          </w:p>
        </w:tc>
      </w:tr>
    </w:tbl>
    <w:p w:rsidR="001C6A3C" w:rsidRDefault="00D16BA9">
      <w:bookmarkStart w:id="0" w:name="_GoBack"/>
      <w:bookmarkEnd w:id="0"/>
    </w:p>
    <w:sectPr w:rsidR="001C6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A9" w:rsidRDefault="00D16BA9" w:rsidP="00FB7396">
      <w:pPr>
        <w:spacing w:after="0" w:line="240" w:lineRule="auto"/>
      </w:pPr>
      <w:r>
        <w:separator/>
      </w:r>
    </w:p>
  </w:endnote>
  <w:endnote w:type="continuationSeparator" w:id="0">
    <w:p w:rsidR="00D16BA9" w:rsidRDefault="00D16BA9" w:rsidP="00FB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A9" w:rsidRDefault="00D16BA9" w:rsidP="00FB7396">
      <w:pPr>
        <w:spacing w:after="0" w:line="240" w:lineRule="auto"/>
      </w:pPr>
      <w:r>
        <w:separator/>
      </w:r>
    </w:p>
  </w:footnote>
  <w:footnote w:type="continuationSeparator" w:id="0">
    <w:p w:rsidR="00D16BA9" w:rsidRDefault="00D16BA9" w:rsidP="00FB7396">
      <w:pPr>
        <w:spacing w:after="0" w:line="240" w:lineRule="auto"/>
      </w:pPr>
      <w:r>
        <w:continuationSeparator/>
      </w:r>
    </w:p>
  </w:footnote>
  <w:footnote w:id="1">
    <w:p w:rsidR="00FB7396" w:rsidRPr="00593F0B" w:rsidRDefault="00FB7396" w:rsidP="00FB7396">
      <w:r w:rsidRPr="00593F0B">
        <w:rPr>
          <w:rFonts w:eastAsia="SimSun"/>
        </w:rPr>
        <w:footnoteRef/>
      </w:r>
      <w:r w:rsidRPr="00593F0B">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8"/>
    <w:multiLevelType w:val="multilevel"/>
    <w:tmpl w:val="00000008"/>
    <w:name w:val="WWNum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Num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59"/>
    <w:rsid w:val="00AC6D2C"/>
    <w:rsid w:val="00CF41D1"/>
    <w:rsid w:val="00D16BA9"/>
    <w:rsid w:val="00F92C59"/>
    <w:rsid w:val="00FB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7396"/>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qFormat/>
    <w:rsid w:val="00FB73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B73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B73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B7396"/>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FB7396"/>
    <w:pPr>
      <w:keepNext/>
      <w:shd w:val="clear" w:color="auto" w:fill="FFFFFF"/>
      <w:spacing w:after="0" w:line="274" w:lineRule="exact"/>
      <w:ind w:right="175"/>
      <w:outlineLvl w:val="5"/>
    </w:pPr>
    <w:rPr>
      <w:rFonts w:ascii="Times New Roman" w:eastAsia="Times New Roman" w:hAnsi="Times New Roman" w:cs="Times New Roman"/>
      <w:i/>
      <w:iCs/>
      <w:spacing w:val="-1"/>
      <w:szCs w:val="24"/>
      <w:lang w:eastAsia="ru-RU"/>
    </w:rPr>
  </w:style>
  <w:style w:type="paragraph" w:styleId="7">
    <w:name w:val="heading 7"/>
    <w:basedOn w:val="a"/>
    <w:next w:val="a"/>
    <w:link w:val="70"/>
    <w:qFormat/>
    <w:rsid w:val="00FB7396"/>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qFormat/>
    <w:rsid w:val="00FB7396"/>
    <w:pPr>
      <w:keepNext/>
      <w:shd w:val="clear" w:color="auto" w:fill="FFFFFF"/>
      <w:tabs>
        <w:tab w:val="left" w:pos="720"/>
      </w:tabs>
      <w:spacing w:after="0" w:line="274" w:lineRule="exact"/>
      <w:ind w:firstLine="360"/>
      <w:outlineLvl w:val="7"/>
    </w:pPr>
    <w:rPr>
      <w:rFonts w:ascii="Times New Roman" w:eastAsia="Times New Roman" w:hAnsi="Times New Roman" w:cs="Times New Roman"/>
      <w:i/>
      <w:iCs/>
      <w:szCs w:val="24"/>
      <w:lang w:eastAsia="ru-RU"/>
    </w:rPr>
  </w:style>
  <w:style w:type="paragraph" w:styleId="9">
    <w:name w:val="heading 9"/>
    <w:basedOn w:val="a"/>
    <w:next w:val="a"/>
    <w:link w:val="90"/>
    <w:qFormat/>
    <w:rsid w:val="00FB7396"/>
    <w:pPr>
      <w:keepNext/>
      <w:shd w:val="clear" w:color="auto" w:fill="FFFFFF"/>
      <w:tabs>
        <w:tab w:val="left" w:pos="922"/>
        <w:tab w:val="left" w:pos="1001"/>
      </w:tabs>
      <w:spacing w:after="0" w:line="274" w:lineRule="exact"/>
      <w:ind w:right="-5" w:firstLine="360"/>
      <w:outlineLvl w:val="8"/>
    </w:pPr>
    <w:rPr>
      <w:rFonts w:ascii="Times New Roman" w:eastAsia="Times New Roman" w:hAnsi="Times New Roman" w:cs="Times New Roman"/>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396"/>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FB7396"/>
    <w:rPr>
      <w:rFonts w:ascii="Arial" w:eastAsia="Times New Roman" w:hAnsi="Arial" w:cs="Arial"/>
      <w:b/>
      <w:bCs/>
      <w:i/>
      <w:iCs/>
      <w:sz w:val="28"/>
      <w:szCs w:val="28"/>
      <w:lang w:eastAsia="ru-RU"/>
    </w:rPr>
  </w:style>
  <w:style w:type="character" w:customStyle="1" w:styleId="30">
    <w:name w:val="Заголовок 3 Знак"/>
    <w:basedOn w:val="a0"/>
    <w:link w:val="3"/>
    <w:rsid w:val="00FB7396"/>
    <w:rPr>
      <w:rFonts w:ascii="Arial" w:eastAsia="Times New Roman" w:hAnsi="Arial" w:cs="Arial"/>
      <w:b/>
      <w:bCs/>
      <w:sz w:val="26"/>
      <w:szCs w:val="26"/>
      <w:lang w:eastAsia="ru-RU"/>
    </w:rPr>
  </w:style>
  <w:style w:type="character" w:customStyle="1" w:styleId="40">
    <w:name w:val="Заголовок 4 Знак"/>
    <w:basedOn w:val="a0"/>
    <w:link w:val="4"/>
    <w:rsid w:val="00FB73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7396"/>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FB7396"/>
    <w:rPr>
      <w:rFonts w:ascii="Times New Roman" w:eastAsia="Times New Roman" w:hAnsi="Times New Roman" w:cs="Times New Roman"/>
      <w:i/>
      <w:iCs/>
      <w:spacing w:val="-1"/>
      <w:szCs w:val="24"/>
      <w:shd w:val="clear" w:color="auto" w:fill="FFFFFF"/>
      <w:lang w:eastAsia="ru-RU"/>
    </w:rPr>
  </w:style>
  <w:style w:type="character" w:customStyle="1" w:styleId="70">
    <w:name w:val="Заголовок 7 Знак"/>
    <w:basedOn w:val="a0"/>
    <w:link w:val="7"/>
    <w:rsid w:val="00FB739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FB7396"/>
    <w:rPr>
      <w:rFonts w:ascii="Times New Roman" w:eastAsia="Times New Roman" w:hAnsi="Times New Roman" w:cs="Times New Roman"/>
      <w:i/>
      <w:iCs/>
      <w:szCs w:val="24"/>
      <w:shd w:val="clear" w:color="auto" w:fill="FFFFFF"/>
      <w:lang w:eastAsia="ru-RU"/>
    </w:rPr>
  </w:style>
  <w:style w:type="character" w:customStyle="1" w:styleId="90">
    <w:name w:val="Заголовок 9 Знак"/>
    <w:basedOn w:val="a0"/>
    <w:link w:val="9"/>
    <w:rsid w:val="00FB7396"/>
    <w:rPr>
      <w:rFonts w:ascii="Times New Roman" w:eastAsia="Times New Roman" w:hAnsi="Times New Roman" w:cs="Times New Roman"/>
      <w:i/>
      <w:iCs/>
      <w:szCs w:val="24"/>
      <w:shd w:val="clear" w:color="auto" w:fill="FFFFFF"/>
      <w:lang w:eastAsia="ru-RU"/>
    </w:rPr>
  </w:style>
  <w:style w:type="numbering" w:customStyle="1" w:styleId="11">
    <w:name w:val="Нет списка1"/>
    <w:next w:val="a2"/>
    <w:uiPriority w:val="99"/>
    <w:semiHidden/>
    <w:unhideWhenUsed/>
    <w:rsid w:val="00FB7396"/>
  </w:style>
  <w:style w:type="character" w:styleId="a3">
    <w:name w:val="Hyperlink"/>
    <w:basedOn w:val="a0"/>
    <w:rsid w:val="00FB7396"/>
    <w:rPr>
      <w:color w:val="0000FF"/>
      <w:u w:val="single"/>
    </w:rPr>
  </w:style>
  <w:style w:type="paragraph" w:styleId="a4">
    <w:name w:val="footer"/>
    <w:aliases w:val=" Знак"/>
    <w:basedOn w:val="a"/>
    <w:link w:val="a5"/>
    <w:uiPriority w:val="99"/>
    <w:rsid w:val="00FB73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aliases w:val=" Знак Знак"/>
    <w:basedOn w:val="a0"/>
    <w:link w:val="a4"/>
    <w:uiPriority w:val="99"/>
    <w:rsid w:val="00FB7396"/>
    <w:rPr>
      <w:rFonts w:ascii="Times New Roman" w:eastAsia="Times New Roman" w:hAnsi="Times New Roman" w:cs="Times New Roman"/>
      <w:sz w:val="24"/>
      <w:szCs w:val="24"/>
      <w:lang w:eastAsia="ru-RU"/>
    </w:rPr>
  </w:style>
  <w:style w:type="character" w:styleId="a6">
    <w:name w:val="page number"/>
    <w:basedOn w:val="a0"/>
    <w:rsid w:val="00FB7396"/>
  </w:style>
  <w:style w:type="paragraph" w:styleId="a7">
    <w:name w:val="Body Text"/>
    <w:basedOn w:val="a"/>
    <w:link w:val="a8"/>
    <w:uiPriority w:val="99"/>
    <w:rsid w:val="00FB7396"/>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8">
    <w:name w:val="Основной текст Знак"/>
    <w:basedOn w:val="a0"/>
    <w:link w:val="a7"/>
    <w:uiPriority w:val="99"/>
    <w:rsid w:val="00FB7396"/>
    <w:rPr>
      <w:rFonts w:ascii="Times New Roman" w:eastAsia="Times New Roman" w:hAnsi="Times New Roman" w:cs="Times New Roman"/>
      <w:sz w:val="24"/>
      <w:szCs w:val="20"/>
      <w:lang w:val="en-GB" w:eastAsia="ru-RU"/>
    </w:rPr>
  </w:style>
  <w:style w:type="paragraph" w:customStyle="1" w:styleId="a9">
    <w:name w:val="Стиль"/>
    <w:rsid w:val="00FB739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FB7396"/>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eastAsia="ru-RU"/>
    </w:rPr>
  </w:style>
  <w:style w:type="paragraph" w:customStyle="1" w:styleId="13">
    <w:name w:val="Абзац списка1"/>
    <w:basedOn w:val="a"/>
    <w:rsid w:val="00FB73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Текст11"/>
    <w:basedOn w:val="a"/>
    <w:rsid w:val="00FB739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ListParagraph1">
    <w:name w:val="List Paragraph1"/>
    <w:basedOn w:val="a"/>
    <w:rsid w:val="00FB739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FB7396"/>
    <w:rPr>
      <w:sz w:val="24"/>
      <w:lang w:val="en-GB" w:eastAsia="ru-RU" w:bidi="ar-SA"/>
    </w:rPr>
  </w:style>
  <w:style w:type="paragraph" w:customStyle="1" w:styleId="21">
    <w:name w:val="Абзац списка2"/>
    <w:basedOn w:val="a"/>
    <w:rsid w:val="00FB7396"/>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FB7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Текст2"/>
    <w:basedOn w:val="a"/>
    <w:rsid w:val="00FB7396"/>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styleId="ab">
    <w:name w:val="header"/>
    <w:basedOn w:val="a"/>
    <w:link w:val="ac"/>
    <w:uiPriority w:val="99"/>
    <w:rsid w:val="00FB73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FB7396"/>
    <w:rPr>
      <w:rFonts w:ascii="Times New Roman" w:eastAsia="Times New Roman" w:hAnsi="Times New Roman" w:cs="Times New Roman"/>
      <w:sz w:val="24"/>
      <w:szCs w:val="24"/>
      <w:lang w:eastAsia="ru-RU"/>
    </w:rPr>
  </w:style>
  <w:style w:type="character" w:styleId="ad">
    <w:name w:val="Strong"/>
    <w:basedOn w:val="a0"/>
    <w:qFormat/>
    <w:rsid w:val="00FB7396"/>
    <w:rPr>
      <w:b/>
      <w:bCs/>
    </w:rPr>
  </w:style>
  <w:style w:type="paragraph" w:styleId="ae">
    <w:name w:val="Normal (Web)"/>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FB7396"/>
    <w:rPr>
      <w:i w:val="0"/>
      <w:iCs w:val="0"/>
      <w:color w:val="FFFF99"/>
      <w:sz w:val="14"/>
      <w:szCs w:val="14"/>
    </w:rPr>
  </w:style>
  <w:style w:type="character" w:customStyle="1" w:styleId="31">
    <w:name w:val="Знак Знак3"/>
    <w:basedOn w:val="a0"/>
    <w:rsid w:val="00FB7396"/>
    <w:rPr>
      <w:sz w:val="24"/>
      <w:szCs w:val="24"/>
      <w:lang w:val="ru-RU" w:eastAsia="ru-RU" w:bidi="ar-SA"/>
    </w:rPr>
  </w:style>
  <w:style w:type="character" w:customStyle="1" w:styleId="body1">
    <w:name w:val="body1"/>
    <w:basedOn w:val="a0"/>
    <w:rsid w:val="00FB7396"/>
    <w:rPr>
      <w:rFonts w:ascii="Verdana" w:hAnsi="Verdana" w:hint="default"/>
      <w:b w:val="0"/>
      <w:bCs w:val="0"/>
      <w:color w:val="000080"/>
      <w:sz w:val="19"/>
      <w:szCs w:val="19"/>
    </w:rPr>
  </w:style>
  <w:style w:type="character" w:customStyle="1" w:styleId="querybold">
    <w:name w:val="querybold"/>
    <w:basedOn w:val="a0"/>
    <w:rsid w:val="00FB7396"/>
  </w:style>
  <w:style w:type="character" w:customStyle="1" w:styleId="artcopy">
    <w:name w:val="artcopy"/>
    <w:basedOn w:val="a0"/>
    <w:rsid w:val="00FB7396"/>
  </w:style>
  <w:style w:type="character" w:customStyle="1" w:styleId="arttitle">
    <w:name w:val="arttitle"/>
    <w:basedOn w:val="a0"/>
    <w:rsid w:val="00FB7396"/>
  </w:style>
  <w:style w:type="character" w:customStyle="1" w:styleId="bodytext4">
    <w:name w:val="bodytext4"/>
    <w:basedOn w:val="a0"/>
    <w:rsid w:val="00FB7396"/>
    <w:rPr>
      <w:rFonts w:ascii="Verdana" w:hAnsi="Verdana" w:hint="default"/>
    </w:rPr>
  </w:style>
  <w:style w:type="character" w:customStyle="1" w:styleId="content1">
    <w:name w:val="content1"/>
    <w:basedOn w:val="a0"/>
    <w:rsid w:val="00FB7396"/>
    <w:rPr>
      <w:color w:val="333333"/>
      <w:sz w:val="17"/>
      <w:szCs w:val="17"/>
      <w:shd w:val="clear" w:color="auto" w:fill="FFFFFF"/>
    </w:rPr>
  </w:style>
  <w:style w:type="character" w:customStyle="1" w:styleId="innerheaderbrown1">
    <w:name w:val="innerheaderbrown1"/>
    <w:basedOn w:val="a0"/>
    <w:rsid w:val="00FB7396"/>
    <w:rPr>
      <w:rFonts w:ascii="Arial" w:hAnsi="Arial" w:cs="Arial" w:hint="default"/>
      <w:b/>
      <w:bCs/>
      <w:color w:val="AF0000"/>
      <w:sz w:val="26"/>
      <w:szCs w:val="26"/>
    </w:rPr>
  </w:style>
  <w:style w:type="paragraph" w:styleId="af0">
    <w:name w:val="List Paragraph"/>
    <w:basedOn w:val="a"/>
    <w:uiPriority w:val="34"/>
    <w:qFormat/>
    <w:rsid w:val="00FB7396"/>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2"/>
    <w:basedOn w:val="a"/>
    <w:link w:val="24"/>
    <w:rsid w:val="00FB7396"/>
    <w:pPr>
      <w:spacing w:after="0" w:line="240" w:lineRule="auto"/>
    </w:pPr>
    <w:rPr>
      <w:rFonts w:ascii="Times New Roman" w:eastAsia="Times New Roman" w:hAnsi="Times New Roman" w:cs="Times New Roman"/>
      <w:i/>
      <w:iCs/>
      <w:noProof/>
      <w:sz w:val="24"/>
      <w:szCs w:val="18"/>
      <w:lang w:eastAsia="ru-RU"/>
    </w:rPr>
  </w:style>
  <w:style w:type="character" w:customStyle="1" w:styleId="24">
    <w:name w:val="Основной текст 2 Знак"/>
    <w:basedOn w:val="a0"/>
    <w:link w:val="23"/>
    <w:rsid w:val="00FB7396"/>
    <w:rPr>
      <w:rFonts w:ascii="Times New Roman" w:eastAsia="Times New Roman" w:hAnsi="Times New Roman" w:cs="Times New Roman"/>
      <w:i/>
      <w:iCs/>
      <w:noProof/>
      <w:sz w:val="24"/>
      <w:szCs w:val="18"/>
      <w:lang w:eastAsia="ru-RU"/>
    </w:rPr>
  </w:style>
  <w:style w:type="paragraph" w:styleId="32">
    <w:name w:val="Body Text 3"/>
    <w:basedOn w:val="a"/>
    <w:link w:val="33"/>
    <w:unhideWhenUsed/>
    <w:rsid w:val="00FB739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FB7396"/>
    <w:rPr>
      <w:rFonts w:ascii="Times New Roman" w:eastAsia="Times New Roman" w:hAnsi="Times New Roman" w:cs="Times New Roman"/>
      <w:sz w:val="16"/>
      <w:szCs w:val="16"/>
      <w:lang w:eastAsia="ru-RU"/>
    </w:rPr>
  </w:style>
  <w:style w:type="paragraph" w:customStyle="1" w:styleId="310">
    <w:name w:val="Основной текст 31"/>
    <w:basedOn w:val="a"/>
    <w:rsid w:val="00FB7396"/>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ru-RU"/>
    </w:rPr>
  </w:style>
  <w:style w:type="paragraph" w:customStyle="1" w:styleId="311">
    <w:name w:val="Основной текст с отступом 31"/>
    <w:basedOn w:val="a"/>
    <w:rsid w:val="00FB7396"/>
    <w:pPr>
      <w:spacing w:after="0" w:line="240" w:lineRule="auto"/>
      <w:ind w:left="3600"/>
    </w:pPr>
    <w:rPr>
      <w:rFonts w:ascii="Times New Roman" w:eastAsia="Times New Roman" w:hAnsi="Times New Roman" w:cs="Times New Roman"/>
      <w:sz w:val="24"/>
      <w:szCs w:val="20"/>
      <w:lang w:val="en-US" w:eastAsia="ru-RU"/>
    </w:rPr>
  </w:style>
  <w:style w:type="paragraph" w:customStyle="1" w:styleId="320">
    <w:name w:val="Основной текст 32"/>
    <w:basedOn w:val="a"/>
    <w:rsid w:val="00FB7396"/>
    <w:pPr>
      <w:spacing w:after="0" w:line="240" w:lineRule="auto"/>
    </w:pPr>
    <w:rPr>
      <w:rFonts w:ascii="Times New Roman" w:eastAsia="Times New Roman" w:hAnsi="Times New Roman" w:cs="Times New Roman"/>
      <w:i/>
      <w:sz w:val="24"/>
      <w:szCs w:val="20"/>
      <w:lang w:val="en-US" w:eastAsia="ru-RU"/>
    </w:rPr>
  </w:style>
  <w:style w:type="character" w:customStyle="1" w:styleId="textnews">
    <w:name w:val="textnews"/>
    <w:basedOn w:val="a0"/>
    <w:rsid w:val="00FB7396"/>
  </w:style>
  <w:style w:type="character" w:customStyle="1" w:styleId="14">
    <w:name w:val="Знак Знак1"/>
    <w:basedOn w:val="a0"/>
    <w:locked/>
    <w:rsid w:val="00FB7396"/>
    <w:rPr>
      <w:sz w:val="24"/>
      <w:lang w:val="en-GB" w:eastAsia="ru-RU" w:bidi="ar-SA"/>
    </w:rPr>
  </w:style>
  <w:style w:type="paragraph" w:customStyle="1" w:styleId="15">
    <w:name w:val="Стиль1"/>
    <w:basedOn w:val="a"/>
    <w:rsid w:val="00FB7396"/>
    <w:pPr>
      <w:spacing w:after="0" w:line="240" w:lineRule="auto"/>
    </w:pPr>
    <w:rPr>
      <w:rFonts w:ascii="Times New Roman" w:eastAsia="Times New Roman" w:hAnsi="Times New Roman" w:cs="Times New Roman"/>
      <w:sz w:val="28"/>
      <w:szCs w:val="28"/>
      <w:lang w:eastAsia="ru-RU"/>
    </w:rPr>
  </w:style>
  <w:style w:type="paragraph" w:styleId="25">
    <w:name w:val="Body Text Indent 2"/>
    <w:basedOn w:val="a"/>
    <w:link w:val="26"/>
    <w:rsid w:val="00FB739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7396"/>
    <w:rPr>
      <w:rFonts w:ascii="Times New Roman" w:eastAsia="Times New Roman" w:hAnsi="Times New Roman" w:cs="Times New Roman"/>
      <w:sz w:val="24"/>
      <w:szCs w:val="24"/>
      <w:lang w:eastAsia="ru-RU"/>
    </w:rPr>
  </w:style>
  <w:style w:type="paragraph" w:customStyle="1" w:styleId="af1">
    <w:name w:val="Новый"/>
    <w:basedOn w:val="a"/>
    <w:rsid w:val="00FB7396"/>
    <w:pPr>
      <w:spacing w:after="0" w:line="360" w:lineRule="auto"/>
      <w:ind w:firstLine="454"/>
      <w:jc w:val="both"/>
    </w:pPr>
    <w:rPr>
      <w:rFonts w:ascii="Times New Roman" w:eastAsia="Times New Roman" w:hAnsi="Times New Roman" w:cs="Times New Roman"/>
      <w:sz w:val="28"/>
      <w:szCs w:val="24"/>
      <w:lang w:eastAsia="ru-RU"/>
    </w:rPr>
  </w:style>
  <w:style w:type="paragraph" w:styleId="af2">
    <w:name w:val="Body Text Indent"/>
    <w:basedOn w:val="a"/>
    <w:link w:val="af3"/>
    <w:rsid w:val="00FB7396"/>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FB7396"/>
    <w:rPr>
      <w:rFonts w:ascii="Times New Roman" w:eastAsia="Times New Roman" w:hAnsi="Times New Roman" w:cs="Times New Roman"/>
      <w:sz w:val="24"/>
      <w:szCs w:val="24"/>
      <w:lang w:eastAsia="ru-RU"/>
    </w:rPr>
  </w:style>
  <w:style w:type="character" w:customStyle="1" w:styleId="27">
    <w:name w:val="Знак Знак2"/>
    <w:basedOn w:val="a0"/>
    <w:locked/>
    <w:rsid w:val="00FB7396"/>
    <w:rPr>
      <w:sz w:val="24"/>
      <w:lang w:val="en-GB" w:eastAsia="ru-RU" w:bidi="ar-SA"/>
    </w:rPr>
  </w:style>
  <w:style w:type="character" w:styleId="af4">
    <w:name w:val="FollowedHyperlink"/>
    <w:basedOn w:val="a0"/>
    <w:rsid w:val="00FB7396"/>
    <w:rPr>
      <w:color w:val="800080"/>
      <w:u w:val="single"/>
    </w:rPr>
  </w:style>
  <w:style w:type="character" w:customStyle="1" w:styleId="91">
    <w:name w:val="Знак Знак9"/>
    <w:basedOn w:val="a0"/>
    <w:locked/>
    <w:rsid w:val="00FB7396"/>
    <w:rPr>
      <w:b/>
      <w:bCs/>
      <w:sz w:val="24"/>
      <w:szCs w:val="24"/>
      <w:lang w:val="en-US" w:eastAsia="ru-RU" w:bidi="ar-SA"/>
    </w:rPr>
  </w:style>
  <w:style w:type="paragraph" w:customStyle="1" w:styleId="210">
    <w:name w:val="Основной текст 21"/>
    <w:basedOn w:val="a"/>
    <w:rsid w:val="00FB73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paragraph" w:customStyle="1" w:styleId="Default">
    <w:name w:val="Default"/>
    <w:rsid w:val="00FB73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1"/>
    <w:basedOn w:val="a"/>
    <w:rsid w:val="00FB739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Style17">
    <w:name w:val="Style17"/>
    <w:basedOn w:val="a"/>
    <w:rsid w:val="00FB739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59">
    <w:name w:val="Font Style59"/>
    <w:rsid w:val="00FB7396"/>
    <w:rPr>
      <w:rFonts w:ascii="Times New Roman" w:hAnsi="Times New Roman" w:cs="Times New Roman"/>
      <w:b/>
      <w:bCs/>
      <w:sz w:val="26"/>
      <w:szCs w:val="26"/>
    </w:rPr>
  </w:style>
  <w:style w:type="paragraph" w:customStyle="1" w:styleId="Style27">
    <w:name w:val="Style27"/>
    <w:basedOn w:val="a"/>
    <w:rsid w:val="00FB739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numbering" w:customStyle="1" w:styleId="111">
    <w:name w:val="Нет списка11"/>
    <w:next w:val="a2"/>
    <w:semiHidden/>
    <w:unhideWhenUsed/>
    <w:rsid w:val="00FB7396"/>
  </w:style>
  <w:style w:type="paragraph" w:styleId="af5">
    <w:name w:val="Block Text"/>
    <w:basedOn w:val="a"/>
    <w:rsid w:val="00FB7396"/>
    <w:pPr>
      <w:shd w:val="clear" w:color="auto" w:fill="FFFFFF"/>
      <w:spacing w:after="0" w:line="252" w:lineRule="exact"/>
      <w:ind w:left="14" w:right="-5" w:firstLine="166"/>
    </w:pPr>
    <w:rPr>
      <w:rFonts w:ascii="Times New Roman" w:eastAsia="Times New Roman" w:hAnsi="Times New Roman" w:cs="Times New Roman"/>
      <w:lang w:eastAsia="ru-RU"/>
    </w:rPr>
  </w:style>
  <w:style w:type="paragraph" w:styleId="34">
    <w:name w:val="Body Text Indent 3"/>
    <w:basedOn w:val="a"/>
    <w:link w:val="35"/>
    <w:rsid w:val="00FB7396"/>
    <w:pPr>
      <w:tabs>
        <w:tab w:val="left" w:pos="284"/>
      </w:tabs>
      <w:spacing w:after="0" w:line="240" w:lineRule="auto"/>
      <w:ind w:left="142"/>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FB7396"/>
    <w:rPr>
      <w:rFonts w:ascii="Times New Roman" w:eastAsia="Times New Roman" w:hAnsi="Times New Roman" w:cs="Times New Roman"/>
      <w:sz w:val="24"/>
      <w:szCs w:val="24"/>
      <w:lang w:eastAsia="ru-RU"/>
    </w:rPr>
  </w:style>
  <w:style w:type="paragraph" w:customStyle="1" w:styleId="36">
    <w:name w:val="Заголовок 3+"/>
    <w:basedOn w:val="a"/>
    <w:rsid w:val="00FB739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af6">
    <w:name w:val="Основной текст + Полужирный"/>
    <w:rsid w:val="00FB7396"/>
    <w:rPr>
      <w:rFonts w:ascii="Times New Roman" w:hAnsi="Times New Roman" w:cs="Times New Roman"/>
      <w:b/>
      <w:bCs/>
      <w:spacing w:val="0"/>
      <w:sz w:val="17"/>
      <w:szCs w:val="17"/>
    </w:rPr>
  </w:style>
  <w:style w:type="character" w:customStyle="1" w:styleId="37">
    <w:name w:val="Основной текст (3)_"/>
    <w:link w:val="312"/>
    <w:rsid w:val="00FB7396"/>
    <w:rPr>
      <w:rFonts w:ascii="Bookman Old Style" w:hAnsi="Bookman Old Style"/>
      <w:sz w:val="15"/>
      <w:szCs w:val="15"/>
      <w:shd w:val="clear" w:color="auto" w:fill="FFFFFF"/>
    </w:rPr>
  </w:style>
  <w:style w:type="character" w:customStyle="1" w:styleId="38">
    <w:name w:val="Основной текст (3)"/>
    <w:basedOn w:val="37"/>
    <w:rsid w:val="00FB7396"/>
    <w:rPr>
      <w:rFonts w:ascii="Bookman Old Style" w:hAnsi="Bookman Old Style"/>
      <w:sz w:val="15"/>
      <w:szCs w:val="15"/>
      <w:shd w:val="clear" w:color="auto" w:fill="FFFFFF"/>
    </w:rPr>
  </w:style>
  <w:style w:type="character" w:customStyle="1" w:styleId="38pt">
    <w:name w:val="Основной текст (3) + 8 pt"/>
    <w:rsid w:val="00FB7396"/>
    <w:rPr>
      <w:rFonts w:ascii="Bookman Old Style" w:hAnsi="Bookman Old Style"/>
      <w:sz w:val="16"/>
      <w:szCs w:val="16"/>
      <w:lang w:bidi="ar-SA"/>
    </w:rPr>
  </w:style>
  <w:style w:type="character" w:customStyle="1" w:styleId="81">
    <w:name w:val="Основной текст (8)_"/>
    <w:link w:val="810"/>
    <w:rsid w:val="00FB7396"/>
    <w:rPr>
      <w:rFonts w:ascii="Bookman Old Style" w:hAnsi="Bookman Old Style"/>
      <w:sz w:val="16"/>
      <w:szCs w:val="16"/>
      <w:shd w:val="clear" w:color="auto" w:fill="FFFFFF"/>
    </w:rPr>
  </w:style>
  <w:style w:type="character" w:customStyle="1" w:styleId="82">
    <w:name w:val="Основной текст (8)"/>
    <w:basedOn w:val="81"/>
    <w:rsid w:val="00FB7396"/>
    <w:rPr>
      <w:rFonts w:ascii="Bookman Old Style" w:hAnsi="Bookman Old Style"/>
      <w:sz w:val="16"/>
      <w:szCs w:val="16"/>
      <w:shd w:val="clear" w:color="auto" w:fill="FFFFFF"/>
    </w:rPr>
  </w:style>
  <w:style w:type="character" w:customStyle="1" w:styleId="87">
    <w:name w:val="Основной текст (8) + 7"/>
    <w:aliases w:val="5 pt2"/>
    <w:rsid w:val="00FB7396"/>
    <w:rPr>
      <w:rFonts w:ascii="Bookman Old Style" w:hAnsi="Bookman Old Style"/>
      <w:sz w:val="15"/>
      <w:szCs w:val="15"/>
      <w:lang w:bidi="ar-SA"/>
    </w:rPr>
  </w:style>
  <w:style w:type="paragraph" w:customStyle="1" w:styleId="312">
    <w:name w:val="Основной текст (3)1"/>
    <w:basedOn w:val="a"/>
    <w:link w:val="37"/>
    <w:rsid w:val="00FB7396"/>
    <w:pPr>
      <w:shd w:val="clear" w:color="auto" w:fill="FFFFFF"/>
      <w:spacing w:after="240" w:line="86" w:lineRule="exact"/>
      <w:jc w:val="both"/>
    </w:pPr>
    <w:rPr>
      <w:rFonts w:ascii="Bookman Old Style" w:hAnsi="Bookman Old Style"/>
      <w:sz w:val="15"/>
      <w:szCs w:val="15"/>
    </w:rPr>
  </w:style>
  <w:style w:type="paragraph" w:customStyle="1" w:styleId="810">
    <w:name w:val="Основной текст (8)1"/>
    <w:basedOn w:val="a"/>
    <w:link w:val="81"/>
    <w:rsid w:val="00FB7396"/>
    <w:pPr>
      <w:shd w:val="clear" w:color="auto" w:fill="FFFFFF"/>
      <w:spacing w:after="60" w:line="130" w:lineRule="exact"/>
      <w:jc w:val="both"/>
    </w:pPr>
    <w:rPr>
      <w:rFonts w:ascii="Bookman Old Style" w:hAnsi="Bookman Old Style"/>
      <w:sz w:val="16"/>
      <w:szCs w:val="16"/>
    </w:rPr>
  </w:style>
  <w:style w:type="character" w:customStyle="1" w:styleId="9pt">
    <w:name w:val="Основной текст + 9 pt"/>
    <w:aliases w:val="Курсив"/>
    <w:rsid w:val="00FB7396"/>
    <w:rPr>
      <w:rFonts w:ascii="Times New Roman" w:hAnsi="Times New Roman" w:cs="Times New Roman"/>
      <w:i/>
      <w:iCs/>
      <w:spacing w:val="0"/>
      <w:sz w:val="18"/>
      <w:szCs w:val="18"/>
    </w:rPr>
  </w:style>
  <w:style w:type="character" w:customStyle="1" w:styleId="17">
    <w:name w:val="Основной текст + Полужирный1"/>
    <w:uiPriority w:val="99"/>
    <w:rsid w:val="00FB7396"/>
    <w:rPr>
      <w:rFonts w:ascii="Times New Roman" w:hAnsi="Times New Roman" w:cs="Times New Roman"/>
      <w:b/>
      <w:bCs/>
      <w:spacing w:val="0"/>
      <w:sz w:val="17"/>
      <w:szCs w:val="17"/>
    </w:rPr>
  </w:style>
  <w:style w:type="character" w:customStyle="1" w:styleId="200">
    <w:name w:val="Основной текст (20)_"/>
    <w:link w:val="201"/>
    <w:rsid w:val="00FB7396"/>
    <w:rPr>
      <w:spacing w:val="10"/>
      <w:sz w:val="15"/>
      <w:szCs w:val="15"/>
      <w:shd w:val="clear" w:color="auto" w:fill="FFFFFF"/>
    </w:rPr>
  </w:style>
  <w:style w:type="character" w:customStyle="1" w:styleId="208">
    <w:name w:val="Основной текст (20) + 8"/>
    <w:aliases w:val="5 pt1,Полужирный,Интервал 0 pt,Основной текст + Times New Roman,10 pt"/>
    <w:rsid w:val="00FB7396"/>
    <w:rPr>
      <w:b/>
      <w:bCs/>
      <w:spacing w:val="0"/>
      <w:sz w:val="17"/>
      <w:szCs w:val="17"/>
      <w:lang w:bidi="ar-SA"/>
    </w:rPr>
  </w:style>
  <w:style w:type="paragraph" w:customStyle="1" w:styleId="201">
    <w:name w:val="Основной текст (20)"/>
    <w:basedOn w:val="a"/>
    <w:link w:val="200"/>
    <w:rsid w:val="00FB7396"/>
    <w:pPr>
      <w:shd w:val="clear" w:color="auto" w:fill="FFFFFF"/>
      <w:spacing w:before="60" w:after="420" w:line="240" w:lineRule="atLeast"/>
    </w:pPr>
    <w:rPr>
      <w:spacing w:val="10"/>
      <w:sz w:val="15"/>
      <w:szCs w:val="15"/>
    </w:rPr>
  </w:style>
  <w:style w:type="paragraph" w:customStyle="1" w:styleId="Style3">
    <w:name w:val="Style3"/>
    <w:basedOn w:val="a"/>
    <w:rsid w:val="00FB739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rsid w:val="00FB7396"/>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7">
    <w:name w:val="Style7"/>
    <w:basedOn w:val="a"/>
    <w:rsid w:val="00FB739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rsid w:val="00FB7396"/>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rsid w:val="00FB7396"/>
    <w:rPr>
      <w:rFonts w:ascii="Times New Roman" w:hAnsi="Times New Roman" w:cs="Times New Roman"/>
      <w:sz w:val="20"/>
      <w:szCs w:val="20"/>
    </w:rPr>
  </w:style>
  <w:style w:type="character" w:customStyle="1" w:styleId="FontStyle22">
    <w:name w:val="Font Style22"/>
    <w:rsid w:val="00FB7396"/>
    <w:rPr>
      <w:rFonts w:ascii="Arial" w:hAnsi="Arial" w:cs="Arial"/>
      <w:b/>
      <w:bCs/>
      <w:sz w:val="18"/>
      <w:szCs w:val="18"/>
    </w:rPr>
  </w:style>
  <w:style w:type="numbering" w:customStyle="1" w:styleId="28">
    <w:name w:val="Нет списка2"/>
    <w:next w:val="a2"/>
    <w:semiHidden/>
    <w:rsid w:val="00FB7396"/>
  </w:style>
  <w:style w:type="numbering" w:customStyle="1" w:styleId="39">
    <w:name w:val="Нет списка3"/>
    <w:next w:val="a2"/>
    <w:semiHidden/>
    <w:unhideWhenUsed/>
    <w:rsid w:val="00FB7396"/>
  </w:style>
  <w:style w:type="numbering" w:customStyle="1" w:styleId="41">
    <w:name w:val="Нет списка4"/>
    <w:next w:val="a2"/>
    <w:semiHidden/>
    <w:unhideWhenUsed/>
    <w:rsid w:val="00FB7396"/>
  </w:style>
  <w:style w:type="paragraph" w:styleId="af7">
    <w:name w:val="No Spacing"/>
    <w:link w:val="af8"/>
    <w:uiPriority w:val="1"/>
    <w:qFormat/>
    <w:rsid w:val="00FB7396"/>
    <w:pPr>
      <w:spacing w:after="0" w:line="240" w:lineRule="auto"/>
    </w:pPr>
    <w:rPr>
      <w:rFonts w:ascii="Calibri" w:eastAsia="Calibri" w:hAnsi="Calibri" w:cs="Times New Roman"/>
      <w:lang w:eastAsia="ru-RU"/>
    </w:rPr>
  </w:style>
  <w:style w:type="paragraph" w:customStyle="1" w:styleId="western">
    <w:name w:val="western"/>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396"/>
  </w:style>
  <w:style w:type="character" w:customStyle="1" w:styleId="serp-urlitem">
    <w:name w:val="serp-url__item"/>
    <w:basedOn w:val="a0"/>
    <w:rsid w:val="00FB7396"/>
  </w:style>
  <w:style w:type="paragraph" w:customStyle="1" w:styleId="18">
    <w:name w:val="Текст выноски1"/>
    <w:basedOn w:val="a"/>
    <w:next w:val="af9"/>
    <w:link w:val="afa"/>
    <w:uiPriority w:val="99"/>
    <w:unhideWhenUsed/>
    <w:rsid w:val="00FB7396"/>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18"/>
    <w:uiPriority w:val="99"/>
    <w:rsid w:val="00FB7396"/>
    <w:rPr>
      <w:rFonts w:ascii="Tahoma" w:eastAsia="Times New Roman" w:hAnsi="Tahoma" w:cs="Tahoma"/>
      <w:sz w:val="16"/>
      <w:szCs w:val="16"/>
      <w:lang w:eastAsia="ru-RU"/>
    </w:rPr>
  </w:style>
  <w:style w:type="paragraph" w:customStyle="1" w:styleId="Style5">
    <w:name w:val="Style5"/>
    <w:basedOn w:val="a"/>
    <w:rsid w:val="00FB7396"/>
    <w:pPr>
      <w:spacing w:after="0" w:line="317" w:lineRule="exact"/>
      <w:ind w:firstLine="293"/>
    </w:pPr>
    <w:rPr>
      <w:rFonts w:ascii="Times New Roman" w:eastAsia="Times New Roman" w:hAnsi="Times New Roman" w:cs="Times New Roman"/>
      <w:sz w:val="20"/>
      <w:szCs w:val="20"/>
      <w:lang w:eastAsia="ru-RU"/>
    </w:rPr>
  </w:style>
  <w:style w:type="character" w:customStyle="1" w:styleId="FontStyle11">
    <w:name w:val="Font Style11"/>
    <w:uiPriority w:val="99"/>
    <w:rsid w:val="00FB7396"/>
    <w:rPr>
      <w:rFonts w:ascii="Microsoft Sans Serif" w:hAnsi="Microsoft Sans Serif" w:cs="Microsoft Sans Serif"/>
      <w:b/>
      <w:bCs/>
      <w:sz w:val="18"/>
      <w:szCs w:val="18"/>
    </w:rPr>
  </w:style>
  <w:style w:type="character" w:customStyle="1" w:styleId="FontStyle12">
    <w:name w:val="Font Style12"/>
    <w:uiPriority w:val="99"/>
    <w:rsid w:val="00FB7396"/>
    <w:rPr>
      <w:rFonts w:ascii="Microsoft Sans Serif" w:hAnsi="Microsoft Sans Serif" w:cs="Microsoft Sans Serif"/>
      <w:b/>
      <w:bCs/>
      <w:sz w:val="26"/>
      <w:szCs w:val="26"/>
    </w:rPr>
  </w:style>
  <w:style w:type="character" w:customStyle="1" w:styleId="FontStyle14">
    <w:name w:val="Font Style14"/>
    <w:rsid w:val="00FB7396"/>
    <w:rPr>
      <w:rFonts w:ascii="Microsoft Sans Serif" w:hAnsi="Microsoft Sans Serif" w:cs="Microsoft Sans Serif"/>
      <w:sz w:val="18"/>
      <w:szCs w:val="18"/>
    </w:rPr>
  </w:style>
  <w:style w:type="character" w:customStyle="1" w:styleId="FontStyle13">
    <w:name w:val="Font Style13"/>
    <w:rsid w:val="00FB7396"/>
    <w:rPr>
      <w:rFonts w:ascii="Microsoft Sans Serif" w:hAnsi="Microsoft Sans Serif" w:cs="Microsoft Sans Serif"/>
      <w:b/>
      <w:bCs/>
      <w:i/>
      <w:iCs/>
      <w:spacing w:val="20"/>
      <w:sz w:val="18"/>
      <w:szCs w:val="18"/>
    </w:rPr>
  </w:style>
  <w:style w:type="paragraph" w:customStyle="1" w:styleId="Style1">
    <w:name w:val="Style1"/>
    <w:basedOn w:val="a"/>
    <w:rsid w:val="00FB7396"/>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character" w:customStyle="1" w:styleId="FontStyle15">
    <w:name w:val="Font Style15"/>
    <w:uiPriority w:val="99"/>
    <w:rsid w:val="00FB7396"/>
    <w:rPr>
      <w:rFonts w:ascii="Microsoft Sans Serif" w:hAnsi="Microsoft Sans Serif" w:cs="Microsoft Sans Serif"/>
      <w:sz w:val="18"/>
      <w:szCs w:val="18"/>
    </w:rPr>
  </w:style>
  <w:style w:type="paragraph" w:customStyle="1" w:styleId="Style12">
    <w:name w:val="Style12"/>
    <w:basedOn w:val="a"/>
    <w:rsid w:val="00FB7396"/>
    <w:pPr>
      <w:spacing w:after="0" w:line="250" w:lineRule="exact"/>
      <w:ind w:hanging="389"/>
    </w:pPr>
    <w:rPr>
      <w:rFonts w:ascii="Times New Roman" w:eastAsia="Times New Roman" w:hAnsi="Times New Roman" w:cs="Times New Roman"/>
      <w:sz w:val="20"/>
      <w:szCs w:val="20"/>
      <w:lang w:eastAsia="ru-RU"/>
    </w:rPr>
  </w:style>
  <w:style w:type="character" w:customStyle="1" w:styleId="CharStyle1">
    <w:name w:val="CharStyle1"/>
    <w:rsid w:val="00FB7396"/>
    <w:rPr>
      <w:rFonts w:ascii="Times New Roman" w:eastAsia="Times New Roman" w:hAnsi="Times New Roman" w:cs="Times New Roman"/>
      <w:b w:val="0"/>
      <w:bCs w:val="0"/>
      <w:i w:val="0"/>
      <w:iCs w:val="0"/>
      <w:smallCaps w:val="0"/>
      <w:spacing w:val="-10"/>
      <w:sz w:val="22"/>
      <w:szCs w:val="22"/>
    </w:rPr>
  </w:style>
  <w:style w:type="character" w:customStyle="1" w:styleId="CharStyle5">
    <w:name w:val="CharStyle5"/>
    <w:rsid w:val="00FB7396"/>
    <w:rPr>
      <w:rFonts w:ascii="Times New Roman" w:eastAsia="Times New Roman" w:hAnsi="Times New Roman" w:cs="Times New Roman"/>
      <w:b w:val="0"/>
      <w:bCs w:val="0"/>
      <w:i w:val="0"/>
      <w:iCs w:val="0"/>
      <w:smallCaps w:val="0"/>
      <w:spacing w:val="-10"/>
      <w:sz w:val="22"/>
      <w:szCs w:val="22"/>
    </w:rPr>
  </w:style>
  <w:style w:type="character" w:customStyle="1" w:styleId="dash041e0431044b0447043d044b0439char1">
    <w:name w:val="dash041e_0431_044b_0447_043d_044b_0439__char1"/>
    <w:rsid w:val="00FB739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B7396"/>
    <w:pPr>
      <w:spacing w:after="0"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19"/>
    <w:rsid w:val="00FB7396"/>
    <w:rPr>
      <w:sz w:val="27"/>
      <w:szCs w:val="27"/>
      <w:shd w:val="clear" w:color="auto" w:fill="FFFFFF"/>
    </w:rPr>
  </w:style>
  <w:style w:type="paragraph" w:customStyle="1" w:styleId="19">
    <w:name w:val="Основной текст1"/>
    <w:basedOn w:val="a"/>
    <w:link w:val="afb"/>
    <w:rsid w:val="00FB7396"/>
    <w:pPr>
      <w:shd w:val="clear" w:color="auto" w:fill="FFFFFF"/>
      <w:spacing w:before="360" w:after="0" w:line="322" w:lineRule="exact"/>
      <w:ind w:firstLine="700"/>
    </w:pPr>
    <w:rPr>
      <w:sz w:val="27"/>
      <w:szCs w:val="27"/>
    </w:rPr>
  </w:style>
  <w:style w:type="character" w:customStyle="1" w:styleId="29">
    <w:name w:val="Основной текст (2)_"/>
    <w:link w:val="211"/>
    <w:rsid w:val="00FB7396"/>
    <w:rPr>
      <w:b/>
      <w:bCs/>
      <w:sz w:val="27"/>
      <w:szCs w:val="27"/>
      <w:shd w:val="clear" w:color="auto" w:fill="FFFFFF"/>
    </w:rPr>
  </w:style>
  <w:style w:type="character" w:customStyle="1" w:styleId="2a">
    <w:name w:val="Основной текст (2)"/>
    <w:uiPriority w:val="99"/>
    <w:rsid w:val="00FB7396"/>
  </w:style>
  <w:style w:type="paragraph" w:customStyle="1" w:styleId="211">
    <w:name w:val="Основной текст (2)1"/>
    <w:basedOn w:val="a"/>
    <w:link w:val="29"/>
    <w:rsid w:val="00FB7396"/>
    <w:pPr>
      <w:shd w:val="clear" w:color="auto" w:fill="FFFFFF"/>
      <w:spacing w:before="300" w:after="0" w:line="322" w:lineRule="exact"/>
      <w:ind w:firstLine="700"/>
      <w:jc w:val="both"/>
    </w:pPr>
    <w:rPr>
      <w:b/>
      <w:bCs/>
      <w:sz w:val="27"/>
      <w:szCs w:val="27"/>
    </w:rPr>
  </w:style>
  <w:style w:type="paragraph" w:styleId="afc">
    <w:name w:val="Title"/>
    <w:basedOn w:val="a"/>
    <w:link w:val="afd"/>
    <w:qFormat/>
    <w:rsid w:val="00FB7396"/>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0"/>
    <w:link w:val="afc"/>
    <w:rsid w:val="00FB7396"/>
    <w:rPr>
      <w:rFonts w:ascii="Times New Roman" w:eastAsia="Times New Roman" w:hAnsi="Times New Roman" w:cs="Times New Roman"/>
      <w:b/>
      <w:bCs/>
      <w:sz w:val="24"/>
      <w:szCs w:val="24"/>
      <w:lang w:eastAsia="ru-RU"/>
    </w:rPr>
  </w:style>
  <w:style w:type="character" w:customStyle="1" w:styleId="FontStyle16">
    <w:name w:val="Font Style16"/>
    <w:uiPriority w:val="99"/>
    <w:rsid w:val="00FB7396"/>
    <w:rPr>
      <w:rFonts w:ascii="Microsoft Sans Serif" w:hAnsi="Microsoft Sans Serif" w:cs="Microsoft Sans Serif"/>
      <w:i/>
      <w:iCs/>
      <w:spacing w:val="20"/>
      <w:sz w:val="18"/>
      <w:szCs w:val="18"/>
    </w:rPr>
  </w:style>
  <w:style w:type="character" w:customStyle="1" w:styleId="FontStyle17">
    <w:name w:val="Font Style17"/>
    <w:rsid w:val="00FB7396"/>
    <w:rPr>
      <w:rFonts w:ascii="Microsoft Sans Serif" w:hAnsi="Microsoft Sans Serif" w:cs="Microsoft Sans Serif"/>
      <w:b/>
      <w:bCs/>
      <w:sz w:val="24"/>
      <w:szCs w:val="24"/>
    </w:rPr>
  </w:style>
  <w:style w:type="paragraph" w:customStyle="1" w:styleId="afe">
    <w:name w:val="А_основной"/>
    <w:basedOn w:val="a"/>
    <w:link w:val="aff"/>
    <w:qFormat/>
    <w:rsid w:val="00FB7396"/>
    <w:pPr>
      <w:spacing w:after="0" w:line="360" w:lineRule="auto"/>
      <w:ind w:firstLine="454"/>
      <w:jc w:val="both"/>
    </w:pPr>
    <w:rPr>
      <w:rFonts w:ascii="Times New Roman" w:eastAsia="Calibri" w:hAnsi="Times New Roman" w:cs="Times New Roman"/>
      <w:sz w:val="28"/>
      <w:szCs w:val="28"/>
    </w:rPr>
  </w:style>
  <w:style w:type="character" w:customStyle="1" w:styleId="aff">
    <w:name w:val="А_основной Знак"/>
    <w:link w:val="afe"/>
    <w:rsid w:val="00FB7396"/>
    <w:rPr>
      <w:rFonts w:ascii="Times New Roman" w:eastAsia="Calibri" w:hAnsi="Times New Roman" w:cs="Times New Roman"/>
      <w:sz w:val="28"/>
      <w:szCs w:val="28"/>
    </w:rPr>
  </w:style>
  <w:style w:type="paragraph" w:styleId="aff0">
    <w:name w:val="footnote text"/>
    <w:basedOn w:val="a"/>
    <w:link w:val="aff1"/>
    <w:rsid w:val="00FB7396"/>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FB7396"/>
    <w:rPr>
      <w:rFonts w:ascii="Times New Roman" w:eastAsia="Times New Roman" w:hAnsi="Times New Roman" w:cs="Times New Roman"/>
      <w:sz w:val="20"/>
      <w:szCs w:val="20"/>
      <w:lang w:eastAsia="ru-RU"/>
    </w:rPr>
  </w:style>
  <w:style w:type="character" w:styleId="aff2">
    <w:name w:val="footnote reference"/>
    <w:rsid w:val="00FB7396"/>
    <w:rPr>
      <w:vertAlign w:val="superscript"/>
    </w:rPr>
  </w:style>
  <w:style w:type="paragraph" w:styleId="aff3">
    <w:name w:val="caption"/>
    <w:basedOn w:val="a"/>
    <w:next w:val="a"/>
    <w:qFormat/>
    <w:rsid w:val="00FB7396"/>
    <w:pPr>
      <w:spacing w:after="0" w:line="240" w:lineRule="auto"/>
    </w:pPr>
    <w:rPr>
      <w:rFonts w:ascii="Times New Roman" w:eastAsia="Times New Roman" w:hAnsi="Times New Roman" w:cs="Times New Roman"/>
      <w:b/>
      <w:bCs/>
      <w:sz w:val="20"/>
      <w:szCs w:val="20"/>
      <w:lang w:eastAsia="ru-RU"/>
    </w:rPr>
  </w:style>
  <w:style w:type="paragraph" w:styleId="aff4">
    <w:name w:val="Plain Text"/>
    <w:basedOn w:val="a"/>
    <w:link w:val="aff5"/>
    <w:unhideWhenUsed/>
    <w:rsid w:val="00FB7396"/>
    <w:pPr>
      <w:spacing w:after="0" w:line="240" w:lineRule="auto"/>
    </w:pPr>
    <w:rPr>
      <w:rFonts w:ascii="Courier New" w:eastAsia="Times New Roman" w:hAnsi="Courier New" w:cs="Courier New"/>
      <w:sz w:val="24"/>
      <w:szCs w:val="24"/>
      <w:lang w:eastAsia="ru-RU"/>
    </w:rPr>
  </w:style>
  <w:style w:type="character" w:customStyle="1" w:styleId="aff5">
    <w:name w:val="Текст Знак"/>
    <w:basedOn w:val="a0"/>
    <w:link w:val="aff4"/>
    <w:rsid w:val="00FB7396"/>
    <w:rPr>
      <w:rFonts w:ascii="Courier New" w:eastAsia="Times New Roman" w:hAnsi="Courier New" w:cs="Courier New"/>
      <w:sz w:val="24"/>
      <w:szCs w:val="24"/>
      <w:lang w:eastAsia="ru-RU"/>
    </w:rPr>
  </w:style>
  <w:style w:type="paragraph" w:customStyle="1" w:styleId="dash041e005f0431005f044b005f0447005f043d005f044b005f0439">
    <w:name w:val="dash041e_005f0431_005f044b_005f0447_005f043d_005f044b_005f0439"/>
    <w:basedOn w:val="a"/>
    <w:rsid w:val="00FB7396"/>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ash041e005f0431005f044b005f0447005f043d005f044b005f04391">
    <w:name w:val="dash041e_005f0431_005f044b_005f0447_005f043d_005f044b_005f04391"/>
    <w:basedOn w:val="a"/>
    <w:rsid w:val="00FB7396"/>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FB739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FB7396"/>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B7396"/>
    <w:rPr>
      <w:b/>
      <w:bCs/>
    </w:rPr>
  </w:style>
  <w:style w:type="character" w:customStyle="1" w:styleId="Text">
    <w:name w:val="Text"/>
    <w:uiPriority w:val="99"/>
    <w:rsid w:val="00FB7396"/>
    <w:rPr>
      <w:rFonts w:ascii="SchoolBookC" w:hAnsi="SchoolBookC"/>
      <w:color w:val="000000"/>
      <w:spacing w:val="0"/>
      <w:w w:val="100"/>
      <w:position w:val="0"/>
      <w:sz w:val="22"/>
      <w:u w:val="none"/>
      <w:vertAlign w:val="baseline"/>
      <w:lang w:val="ru-RU"/>
    </w:rPr>
  </w:style>
  <w:style w:type="character" w:customStyle="1" w:styleId="1a">
    <w:name w:val="Текст Знак1"/>
    <w:locked/>
    <w:rsid w:val="00FB7396"/>
    <w:rPr>
      <w:rFonts w:ascii="Courier New" w:eastAsia="Times New Roman" w:hAnsi="Courier New" w:cs="Courier New"/>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FB739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B7396"/>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b">
    <w:name w:val="Без интервала1"/>
    <w:rsid w:val="00FB7396"/>
    <w:pPr>
      <w:spacing w:after="0" w:line="240" w:lineRule="auto"/>
    </w:pPr>
    <w:rPr>
      <w:rFonts w:ascii="Calibri" w:eastAsia="Calibri" w:hAnsi="Calibri" w:cs="Times New Roman"/>
      <w:lang w:eastAsia="ru-RU"/>
    </w:rPr>
  </w:style>
  <w:style w:type="character" w:styleId="aff6">
    <w:name w:val="annotation reference"/>
    <w:basedOn w:val="a0"/>
    <w:uiPriority w:val="99"/>
    <w:semiHidden/>
    <w:unhideWhenUsed/>
    <w:rsid w:val="00FB7396"/>
    <w:rPr>
      <w:sz w:val="16"/>
      <w:szCs w:val="16"/>
    </w:rPr>
  </w:style>
  <w:style w:type="paragraph" w:customStyle="1" w:styleId="1c">
    <w:name w:val="Текст примечания1"/>
    <w:basedOn w:val="a"/>
    <w:next w:val="aff7"/>
    <w:link w:val="aff8"/>
    <w:uiPriority w:val="99"/>
    <w:semiHidden/>
    <w:unhideWhenUsed/>
    <w:rsid w:val="00FB7396"/>
    <w:pPr>
      <w:spacing w:line="240" w:lineRule="auto"/>
    </w:pPr>
    <w:rPr>
      <w:sz w:val="20"/>
      <w:szCs w:val="20"/>
    </w:rPr>
  </w:style>
  <w:style w:type="character" w:customStyle="1" w:styleId="aff8">
    <w:name w:val="Текст примечания Знак"/>
    <w:basedOn w:val="a0"/>
    <w:link w:val="1c"/>
    <w:uiPriority w:val="99"/>
    <w:semiHidden/>
    <w:rsid w:val="00FB7396"/>
    <w:rPr>
      <w:sz w:val="20"/>
      <w:szCs w:val="20"/>
    </w:rPr>
  </w:style>
  <w:style w:type="paragraph" w:styleId="aff7">
    <w:name w:val="annotation text"/>
    <w:basedOn w:val="a"/>
    <w:link w:val="1d"/>
    <w:uiPriority w:val="99"/>
    <w:semiHidden/>
    <w:unhideWhenUsed/>
    <w:rsid w:val="00FB7396"/>
    <w:pPr>
      <w:spacing w:line="240" w:lineRule="auto"/>
    </w:pPr>
    <w:rPr>
      <w:sz w:val="20"/>
      <w:szCs w:val="20"/>
    </w:rPr>
  </w:style>
  <w:style w:type="character" w:customStyle="1" w:styleId="1d">
    <w:name w:val="Текст примечания Знак1"/>
    <w:basedOn w:val="a0"/>
    <w:link w:val="aff7"/>
    <w:uiPriority w:val="99"/>
    <w:semiHidden/>
    <w:rsid w:val="00FB7396"/>
    <w:rPr>
      <w:sz w:val="20"/>
      <w:szCs w:val="20"/>
    </w:rPr>
  </w:style>
  <w:style w:type="paragraph" w:styleId="aff9">
    <w:name w:val="annotation subject"/>
    <w:basedOn w:val="aff7"/>
    <w:next w:val="aff7"/>
    <w:link w:val="affa"/>
    <w:uiPriority w:val="99"/>
    <w:semiHidden/>
    <w:unhideWhenUsed/>
    <w:rsid w:val="00FB7396"/>
    <w:rPr>
      <w:b/>
      <w:bCs/>
    </w:rPr>
  </w:style>
  <w:style w:type="character" w:customStyle="1" w:styleId="affa">
    <w:name w:val="Тема примечания Знак"/>
    <w:basedOn w:val="1d"/>
    <w:link w:val="aff9"/>
    <w:uiPriority w:val="99"/>
    <w:semiHidden/>
    <w:rsid w:val="00FB7396"/>
    <w:rPr>
      <w:b/>
      <w:bCs/>
      <w:sz w:val="20"/>
      <w:szCs w:val="20"/>
    </w:rPr>
  </w:style>
  <w:style w:type="character" w:styleId="affb">
    <w:name w:val="Placeholder Text"/>
    <w:basedOn w:val="a0"/>
    <w:uiPriority w:val="99"/>
    <w:semiHidden/>
    <w:rsid w:val="00FB7396"/>
    <w:rPr>
      <w:color w:val="808080"/>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B7396"/>
    <w:rPr>
      <w:rFonts w:ascii="Times New Roman" w:hAnsi="Times New Roman"/>
      <w:sz w:val="24"/>
      <w:u w:val="none"/>
      <w:effect w:val="none"/>
    </w:rPr>
  </w:style>
  <w:style w:type="paragraph" w:customStyle="1" w:styleId="2b">
    <w:name w:val="мой заголовок 2"/>
    <w:basedOn w:val="9"/>
    <w:link w:val="2c"/>
    <w:rsid w:val="00FB7396"/>
    <w:pPr>
      <w:keepNext w:val="0"/>
      <w:shd w:val="clear" w:color="auto" w:fill="auto"/>
      <w:tabs>
        <w:tab w:val="clear" w:pos="922"/>
        <w:tab w:val="clear" w:pos="1001"/>
      </w:tabs>
      <w:spacing w:before="240" w:after="60" w:line="240" w:lineRule="auto"/>
      <w:ind w:right="0" w:firstLine="0"/>
    </w:pPr>
    <w:rPr>
      <w:rFonts w:ascii="Arial" w:hAnsi="Arial"/>
      <w:b/>
      <w:i w:val="0"/>
      <w:iCs w:val="0"/>
      <w:sz w:val="24"/>
      <w:szCs w:val="22"/>
    </w:rPr>
  </w:style>
  <w:style w:type="character" w:customStyle="1" w:styleId="2c">
    <w:name w:val="мой заголовок 2 Знак"/>
    <w:link w:val="2b"/>
    <w:rsid w:val="00FB7396"/>
    <w:rPr>
      <w:rFonts w:ascii="Arial" w:eastAsia="Times New Roman" w:hAnsi="Arial" w:cs="Times New Roman"/>
      <w:b/>
      <w:sz w:val="24"/>
      <w:lang w:eastAsia="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B7396"/>
    <w:pPr>
      <w:spacing w:after="120" w:line="240" w:lineRule="auto"/>
      <w:ind w:left="280"/>
    </w:pPr>
    <w:rPr>
      <w:rFonts w:ascii="Times New Roman" w:eastAsia="Times New Roman" w:hAnsi="Times New Roman" w:cs="Times New Roman"/>
      <w:sz w:val="24"/>
      <w:szCs w:val="24"/>
      <w:lang w:eastAsia="ru-RU"/>
    </w:rPr>
  </w:style>
  <w:style w:type="paragraph" w:styleId="2d">
    <w:name w:val="toc 2"/>
    <w:basedOn w:val="a"/>
    <w:next w:val="a"/>
    <w:autoRedefine/>
    <w:semiHidden/>
    <w:rsid w:val="00FB7396"/>
    <w:pPr>
      <w:spacing w:before="120"/>
      <w:ind w:left="34" w:right="-108" w:firstLine="1"/>
    </w:pPr>
    <w:rPr>
      <w:rFonts w:ascii="Cambria" w:eastAsia="Times New Roman" w:hAnsi="Cambria" w:cs="Times New Roman"/>
      <w:iCs/>
      <w:lang w:bidi="en-US"/>
    </w:rPr>
  </w:style>
  <w:style w:type="character" w:customStyle="1" w:styleId="75pt0pt">
    <w:name w:val="Основной текст + 7;5 pt;Интервал 0 pt"/>
    <w:rsid w:val="00FB7396"/>
    <w:rPr>
      <w:rFonts w:ascii="Century Schoolbook" w:eastAsia="Century Schoolbook" w:hAnsi="Century Schoolbook" w:cs="Century Schoolbook"/>
      <w:b w:val="0"/>
      <w:bCs w:val="0"/>
      <w:i w:val="0"/>
      <w:iCs w:val="0"/>
      <w:smallCaps w:val="0"/>
      <w:strike w:val="0"/>
      <w:color w:val="000000"/>
      <w:spacing w:val="2"/>
      <w:w w:val="100"/>
      <w:position w:val="0"/>
      <w:sz w:val="15"/>
      <w:szCs w:val="15"/>
      <w:u w:val="none"/>
      <w:lang w:val="ru-RU" w:eastAsia="ru-RU" w:bidi="ru-RU"/>
    </w:rPr>
  </w:style>
  <w:style w:type="character" w:customStyle="1" w:styleId="40pt">
    <w:name w:val="Основной текст (4) + Интервал 0 pt"/>
    <w:rsid w:val="00FB7396"/>
    <w:rPr>
      <w:rFonts w:ascii="Century Schoolbook" w:eastAsia="Century Schoolbook" w:hAnsi="Century Schoolbook" w:cs="Century Schoolbook"/>
      <w:b/>
      <w:bCs/>
      <w:i w:val="0"/>
      <w:iCs w:val="0"/>
      <w:smallCaps w:val="0"/>
      <w:strike w:val="0"/>
      <w:color w:val="000000"/>
      <w:spacing w:val="-3"/>
      <w:w w:val="100"/>
      <w:position w:val="0"/>
      <w:sz w:val="15"/>
      <w:szCs w:val="15"/>
      <w:u w:val="none"/>
      <w:lang w:val="ru-RU" w:eastAsia="ru-RU" w:bidi="ru-RU"/>
    </w:rPr>
  </w:style>
  <w:style w:type="character" w:customStyle="1" w:styleId="42">
    <w:name w:val="Основной текст (4)_"/>
    <w:link w:val="43"/>
    <w:rsid w:val="00FB7396"/>
    <w:rPr>
      <w:rFonts w:ascii="Century Schoolbook" w:eastAsia="Century Schoolbook" w:hAnsi="Century Schoolbook" w:cs="Century Schoolbook"/>
      <w:b/>
      <w:bCs/>
      <w:spacing w:val="-2"/>
      <w:sz w:val="15"/>
      <w:szCs w:val="15"/>
      <w:shd w:val="clear" w:color="auto" w:fill="FFFFFF"/>
    </w:rPr>
  </w:style>
  <w:style w:type="character" w:customStyle="1" w:styleId="40pt0">
    <w:name w:val="Основной текст (4) + Не полужирный;Интервал 0 pt"/>
    <w:rsid w:val="00FB7396"/>
    <w:rPr>
      <w:rFonts w:ascii="Century Schoolbook" w:eastAsia="Century Schoolbook" w:hAnsi="Century Schoolbook" w:cs="Century Schoolbook"/>
      <w:b/>
      <w:bCs/>
      <w:i w:val="0"/>
      <w:iCs w:val="0"/>
      <w:smallCaps w:val="0"/>
      <w:strike w:val="0"/>
      <w:color w:val="000000"/>
      <w:spacing w:val="2"/>
      <w:w w:val="100"/>
      <w:position w:val="0"/>
      <w:sz w:val="15"/>
      <w:szCs w:val="15"/>
      <w:u w:val="none"/>
      <w:lang w:val="ru-RU" w:eastAsia="ru-RU" w:bidi="ru-RU"/>
    </w:rPr>
  </w:style>
  <w:style w:type="paragraph" w:customStyle="1" w:styleId="43">
    <w:name w:val="Основной текст (4)"/>
    <w:basedOn w:val="a"/>
    <w:link w:val="42"/>
    <w:rsid w:val="00FB7396"/>
    <w:pPr>
      <w:widowControl w:val="0"/>
      <w:shd w:val="clear" w:color="auto" w:fill="FFFFFF"/>
      <w:spacing w:after="0" w:line="0" w:lineRule="atLeast"/>
    </w:pPr>
    <w:rPr>
      <w:rFonts w:ascii="Century Schoolbook" w:eastAsia="Century Schoolbook" w:hAnsi="Century Schoolbook" w:cs="Century Schoolbook"/>
      <w:b/>
      <w:bCs/>
      <w:spacing w:val="-2"/>
      <w:sz w:val="15"/>
      <w:szCs w:val="15"/>
    </w:rPr>
  </w:style>
  <w:style w:type="paragraph" w:customStyle="1" w:styleId="Style2">
    <w:name w:val="Style2"/>
    <w:basedOn w:val="a"/>
    <w:rsid w:val="00FB7396"/>
    <w:pPr>
      <w:widowControl w:val="0"/>
      <w:autoSpaceDE w:val="0"/>
      <w:autoSpaceDN w:val="0"/>
      <w:adjustRightInd w:val="0"/>
      <w:spacing w:after="0" w:line="213" w:lineRule="exact"/>
      <w:ind w:firstLine="422"/>
      <w:jc w:val="both"/>
    </w:pPr>
    <w:rPr>
      <w:rFonts w:ascii="Calibri" w:eastAsia="Times New Roman" w:hAnsi="Calibri" w:cs="Times New Roman"/>
      <w:sz w:val="24"/>
      <w:szCs w:val="24"/>
      <w:lang w:eastAsia="ru-RU"/>
    </w:rPr>
  </w:style>
  <w:style w:type="character" w:customStyle="1" w:styleId="WW8Num1z0">
    <w:name w:val="WW8Num1z0"/>
    <w:rsid w:val="00FB7396"/>
    <w:rPr>
      <w:rFonts w:ascii="Symbol" w:hAnsi="Symbol" w:cs="Symbol"/>
    </w:rPr>
  </w:style>
  <w:style w:type="character" w:customStyle="1" w:styleId="WW8Num4z3">
    <w:name w:val="WW8Num4z3"/>
    <w:rsid w:val="00FB7396"/>
  </w:style>
  <w:style w:type="paragraph" w:customStyle="1" w:styleId="2e">
    <w:name w:val="Без интервала2"/>
    <w:rsid w:val="00FB7396"/>
    <w:pPr>
      <w:spacing w:after="0" w:line="240" w:lineRule="auto"/>
      <w:jc w:val="both"/>
    </w:pPr>
    <w:rPr>
      <w:rFonts w:ascii="Calibri" w:eastAsia="Times New Roman" w:hAnsi="Calibri" w:cs="Times New Roman"/>
    </w:rPr>
  </w:style>
  <w:style w:type="paragraph" w:customStyle="1" w:styleId="NoSpacing1">
    <w:name w:val="No Spacing1"/>
    <w:rsid w:val="00FB7396"/>
    <w:pPr>
      <w:spacing w:after="0" w:line="240" w:lineRule="auto"/>
      <w:jc w:val="both"/>
    </w:pPr>
    <w:rPr>
      <w:rFonts w:ascii="Calibri" w:eastAsia="Times New Roman" w:hAnsi="Calibri" w:cs="Calibri"/>
    </w:rPr>
  </w:style>
  <w:style w:type="character" w:customStyle="1" w:styleId="FontStyle18">
    <w:name w:val="Font Style18"/>
    <w:basedOn w:val="a0"/>
    <w:uiPriority w:val="99"/>
    <w:rsid w:val="00FB7396"/>
    <w:rPr>
      <w:rFonts w:ascii="Times New Roman" w:hAnsi="Times New Roman" w:cs="Times New Roman"/>
      <w:spacing w:val="10"/>
      <w:sz w:val="18"/>
      <w:szCs w:val="18"/>
    </w:rPr>
  </w:style>
  <w:style w:type="paragraph" w:customStyle="1" w:styleId="2f">
    <w:name w:val="стиль2"/>
    <w:basedOn w:val="a"/>
    <w:uiPriority w:val="99"/>
    <w:rsid w:val="00FB7396"/>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af8">
    <w:name w:val="Без интервала Знак"/>
    <w:basedOn w:val="a0"/>
    <w:link w:val="af7"/>
    <w:uiPriority w:val="1"/>
    <w:locked/>
    <w:rsid w:val="00FB7396"/>
    <w:rPr>
      <w:rFonts w:ascii="Calibri" w:eastAsia="Calibri" w:hAnsi="Calibri" w:cs="Times New Roman"/>
      <w:lang w:eastAsia="ru-RU"/>
    </w:rPr>
  </w:style>
  <w:style w:type="paragraph" w:customStyle="1" w:styleId="c10">
    <w:name w:val="c10"/>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51">
    <w:name w:val="c52 c5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c3c29">
    <w:name w:val="c0 c5 c3 c29"/>
    <w:basedOn w:val="a0"/>
    <w:rsid w:val="00FB7396"/>
  </w:style>
  <w:style w:type="character" w:customStyle="1" w:styleId="c0">
    <w:name w:val="c0"/>
    <w:basedOn w:val="a0"/>
    <w:rsid w:val="00FB7396"/>
  </w:style>
  <w:style w:type="paragraph" w:styleId="HTML">
    <w:name w:val="HTML Preformatted"/>
    <w:basedOn w:val="a"/>
    <w:link w:val="HTML0"/>
    <w:rsid w:val="00FB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7396"/>
    <w:rPr>
      <w:rFonts w:ascii="Courier New" w:eastAsia="Times New Roman" w:hAnsi="Courier New" w:cs="Courier New"/>
      <w:sz w:val="20"/>
      <w:szCs w:val="20"/>
      <w:lang w:eastAsia="ru-RU"/>
    </w:rPr>
  </w:style>
  <w:style w:type="character" w:customStyle="1" w:styleId="FontStyle37">
    <w:name w:val="Font Style37"/>
    <w:basedOn w:val="a0"/>
    <w:rsid w:val="00FB7396"/>
    <w:rPr>
      <w:rFonts w:ascii="Times New Roman" w:hAnsi="Times New Roman" w:cs="Times New Roman"/>
      <w:b/>
      <w:bCs/>
      <w:sz w:val="22"/>
      <w:szCs w:val="22"/>
    </w:rPr>
  </w:style>
  <w:style w:type="paragraph" w:customStyle="1" w:styleId="Style14">
    <w:name w:val="Style14"/>
    <w:basedOn w:val="a"/>
    <w:rsid w:val="00FB739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FB7396"/>
    <w:pPr>
      <w:widowControl w:val="0"/>
      <w:suppressAutoHyphens/>
      <w:autoSpaceDE w:val="0"/>
      <w:spacing w:after="0" w:line="257" w:lineRule="exact"/>
      <w:ind w:hanging="302"/>
      <w:jc w:val="both"/>
    </w:pPr>
    <w:rPr>
      <w:rFonts w:ascii="Corbel" w:eastAsia="Times New Roman" w:hAnsi="Corbel" w:cs="Times New Roman"/>
      <w:sz w:val="24"/>
      <w:szCs w:val="24"/>
      <w:lang w:eastAsia="ar-SA"/>
    </w:rPr>
  </w:style>
  <w:style w:type="character" w:customStyle="1" w:styleId="FontStyle43">
    <w:name w:val="Font Style43"/>
    <w:rsid w:val="00FB7396"/>
    <w:rPr>
      <w:rFonts w:ascii="Times New Roman" w:hAnsi="Times New Roman" w:cs="Times New Roman"/>
      <w:sz w:val="18"/>
      <w:szCs w:val="18"/>
    </w:rPr>
  </w:style>
  <w:style w:type="character" w:customStyle="1" w:styleId="FontStyle47">
    <w:name w:val="Font Style47"/>
    <w:rsid w:val="00FB7396"/>
    <w:rPr>
      <w:rFonts w:ascii="Arial" w:hAnsi="Arial" w:cs="Arial"/>
      <w:sz w:val="18"/>
      <w:szCs w:val="18"/>
    </w:rPr>
  </w:style>
  <w:style w:type="character" w:styleId="affc">
    <w:name w:val="Book Title"/>
    <w:qFormat/>
    <w:rsid w:val="00FB7396"/>
    <w:rPr>
      <w:b/>
      <w:bCs/>
      <w:smallCaps/>
      <w:spacing w:val="5"/>
    </w:rPr>
  </w:style>
  <w:style w:type="paragraph" w:customStyle="1" w:styleId="220">
    <w:name w:val="Основной текст 22"/>
    <w:basedOn w:val="a"/>
    <w:rsid w:val="00FB7396"/>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customStyle="1" w:styleId="Style6">
    <w:name w:val="Style6"/>
    <w:basedOn w:val="a"/>
    <w:rsid w:val="00FB7396"/>
    <w:pPr>
      <w:widowControl w:val="0"/>
      <w:suppressAutoHyphens/>
      <w:autoSpaceDE w:val="0"/>
      <w:spacing w:after="0" w:line="250" w:lineRule="exact"/>
      <w:ind w:hanging="1459"/>
    </w:pPr>
    <w:rPr>
      <w:rFonts w:ascii="Corbel" w:eastAsia="Times New Roman" w:hAnsi="Corbel" w:cs="Times New Roman"/>
      <w:sz w:val="24"/>
      <w:szCs w:val="24"/>
      <w:lang w:eastAsia="ar-SA"/>
    </w:rPr>
  </w:style>
  <w:style w:type="character" w:customStyle="1" w:styleId="FontStyle31">
    <w:name w:val="Font Style31"/>
    <w:rsid w:val="00FB7396"/>
    <w:rPr>
      <w:rFonts w:ascii="Times New Roman" w:hAnsi="Times New Roman" w:cs="Times New Roman"/>
      <w:sz w:val="24"/>
      <w:szCs w:val="24"/>
    </w:rPr>
  </w:style>
  <w:style w:type="character" w:customStyle="1" w:styleId="FontStyle126">
    <w:name w:val="Font Style126"/>
    <w:rsid w:val="00FB7396"/>
    <w:rPr>
      <w:rFonts w:ascii="Times New Roman" w:hAnsi="Times New Roman" w:cs="Times New Roman"/>
      <w:b/>
      <w:bCs/>
      <w:sz w:val="18"/>
      <w:szCs w:val="18"/>
    </w:rPr>
  </w:style>
  <w:style w:type="character" w:customStyle="1" w:styleId="FontStyle131">
    <w:name w:val="Font Style131"/>
    <w:rsid w:val="00FB7396"/>
    <w:rPr>
      <w:rFonts w:ascii="Times New Roman" w:hAnsi="Times New Roman" w:cs="Times New Roman"/>
      <w:b/>
      <w:bCs/>
      <w:sz w:val="20"/>
      <w:szCs w:val="20"/>
    </w:rPr>
  </w:style>
  <w:style w:type="character" w:customStyle="1" w:styleId="dash041e005f0431005f044b005f0447005f043d005f044b005f04391char1">
    <w:name w:val="dash041e_005f0431_005f044b_005f0447_005f043d_005f044b_005f04391__char1"/>
    <w:basedOn w:val="a0"/>
    <w:rsid w:val="00FB7396"/>
    <w:rPr>
      <w:rFonts w:ascii="Times New Roman" w:hAnsi="Times New Roman" w:cs="Times New Roman" w:hint="default"/>
      <w:strike w:val="0"/>
      <w:dstrike w:val="0"/>
      <w:sz w:val="20"/>
      <w:szCs w:val="20"/>
      <w:u w:val="none"/>
      <w:effect w:val="none"/>
    </w:rPr>
  </w:style>
  <w:style w:type="character" w:customStyle="1" w:styleId="3a">
    <w:name w:val="Заголовок №3_"/>
    <w:basedOn w:val="a0"/>
    <w:link w:val="313"/>
    <w:rsid w:val="00FB7396"/>
    <w:rPr>
      <w:b/>
      <w:bCs/>
      <w:shd w:val="clear" w:color="auto" w:fill="FFFFFF"/>
    </w:rPr>
  </w:style>
  <w:style w:type="paragraph" w:customStyle="1" w:styleId="313">
    <w:name w:val="Заголовок №31"/>
    <w:basedOn w:val="a"/>
    <w:link w:val="3a"/>
    <w:rsid w:val="00FB7396"/>
    <w:pPr>
      <w:shd w:val="clear" w:color="auto" w:fill="FFFFFF"/>
      <w:spacing w:after="0" w:line="211" w:lineRule="exact"/>
      <w:jc w:val="both"/>
      <w:outlineLvl w:val="2"/>
    </w:pPr>
    <w:rPr>
      <w:b/>
      <w:bCs/>
    </w:rPr>
  </w:style>
  <w:style w:type="character" w:customStyle="1" w:styleId="140">
    <w:name w:val="Основной текст (14)_"/>
    <w:basedOn w:val="a0"/>
    <w:link w:val="141"/>
    <w:rsid w:val="00FB7396"/>
    <w:rPr>
      <w:i/>
      <w:iCs/>
      <w:shd w:val="clear" w:color="auto" w:fill="FFFFFF"/>
    </w:rPr>
  </w:style>
  <w:style w:type="paragraph" w:customStyle="1" w:styleId="141">
    <w:name w:val="Основной текст (14)1"/>
    <w:basedOn w:val="a"/>
    <w:link w:val="140"/>
    <w:rsid w:val="00FB7396"/>
    <w:pPr>
      <w:shd w:val="clear" w:color="auto" w:fill="FFFFFF"/>
      <w:spacing w:after="0" w:line="211" w:lineRule="exact"/>
      <w:ind w:firstLine="400"/>
      <w:jc w:val="both"/>
    </w:pPr>
    <w:rPr>
      <w:i/>
      <w:iCs/>
    </w:rPr>
  </w:style>
  <w:style w:type="character" w:customStyle="1" w:styleId="321">
    <w:name w:val="Заголовок №3 (2)_"/>
    <w:basedOn w:val="a0"/>
    <w:link w:val="3210"/>
    <w:rsid w:val="00FB7396"/>
    <w:rPr>
      <w:b/>
      <w:bCs/>
      <w:i/>
      <w:iCs/>
      <w:shd w:val="clear" w:color="auto" w:fill="FFFFFF"/>
    </w:rPr>
  </w:style>
  <w:style w:type="paragraph" w:customStyle="1" w:styleId="3210">
    <w:name w:val="Заголовок №3 (2)1"/>
    <w:basedOn w:val="a"/>
    <w:link w:val="321"/>
    <w:rsid w:val="00FB7396"/>
    <w:pPr>
      <w:shd w:val="clear" w:color="auto" w:fill="FFFFFF"/>
      <w:spacing w:after="0" w:line="211" w:lineRule="exact"/>
      <w:ind w:firstLine="400"/>
      <w:jc w:val="both"/>
      <w:outlineLvl w:val="2"/>
    </w:pPr>
    <w:rPr>
      <w:b/>
      <w:bCs/>
      <w:i/>
      <w:iCs/>
    </w:rPr>
  </w:style>
  <w:style w:type="character" w:customStyle="1" w:styleId="1424">
    <w:name w:val="Основной текст (14)24"/>
    <w:basedOn w:val="140"/>
    <w:rsid w:val="00FB7396"/>
    <w:rPr>
      <w:rFonts w:ascii="Times New Roman" w:hAnsi="Times New Roman" w:cs="Times New Roman"/>
      <w:i/>
      <w:iCs/>
      <w:spacing w:val="0"/>
      <w:shd w:val="clear" w:color="auto" w:fill="FFFFFF"/>
    </w:rPr>
  </w:style>
  <w:style w:type="character" w:customStyle="1" w:styleId="340">
    <w:name w:val="Заголовок №34"/>
    <w:basedOn w:val="3a"/>
    <w:rsid w:val="00FB7396"/>
    <w:rPr>
      <w:b/>
      <w:bCs/>
      <w:shd w:val="clear" w:color="auto" w:fill="FFFFFF"/>
    </w:rPr>
  </w:style>
  <w:style w:type="character" w:customStyle="1" w:styleId="326">
    <w:name w:val="Заголовок №3 (2)6"/>
    <w:basedOn w:val="321"/>
    <w:rsid w:val="00FB7396"/>
    <w:rPr>
      <w:rFonts w:ascii="Times New Roman" w:hAnsi="Times New Roman" w:cs="Times New Roman"/>
      <w:b/>
      <w:bCs/>
      <w:i/>
      <w:iCs/>
      <w:spacing w:val="0"/>
      <w:shd w:val="clear" w:color="auto" w:fill="FFFFFF"/>
    </w:rPr>
  </w:style>
  <w:style w:type="character" w:customStyle="1" w:styleId="325">
    <w:name w:val="Заголовок №3 (2)5"/>
    <w:basedOn w:val="321"/>
    <w:rsid w:val="00FB7396"/>
    <w:rPr>
      <w:rFonts w:ascii="Times New Roman" w:hAnsi="Times New Roman" w:cs="Times New Roman"/>
      <w:b/>
      <w:bCs/>
      <w:i/>
      <w:iCs/>
      <w:spacing w:val="0"/>
      <w:shd w:val="clear" w:color="auto" w:fill="FFFFFF"/>
    </w:rPr>
  </w:style>
  <w:style w:type="character" w:customStyle="1" w:styleId="324">
    <w:name w:val="Заголовок №3 (2)4"/>
    <w:basedOn w:val="321"/>
    <w:rsid w:val="00FB7396"/>
    <w:rPr>
      <w:rFonts w:ascii="Times New Roman" w:hAnsi="Times New Roman" w:cs="Times New Roman"/>
      <w:b/>
      <w:bCs/>
      <w:i/>
      <w:iCs/>
      <w:spacing w:val="0"/>
      <w:shd w:val="clear" w:color="auto" w:fill="FFFFFF"/>
    </w:rPr>
  </w:style>
  <w:style w:type="character" w:customStyle="1" w:styleId="323">
    <w:name w:val="Заголовок №3 (2)3"/>
    <w:basedOn w:val="321"/>
    <w:rsid w:val="00FB7396"/>
    <w:rPr>
      <w:rFonts w:ascii="Times New Roman" w:hAnsi="Times New Roman" w:cs="Times New Roman"/>
      <w:b/>
      <w:bCs/>
      <w:i/>
      <w:iCs/>
      <w:spacing w:val="0"/>
      <w:shd w:val="clear" w:color="auto" w:fill="FFFFFF"/>
    </w:rPr>
  </w:style>
  <w:style w:type="character" w:customStyle="1" w:styleId="322">
    <w:name w:val="Заголовок №3 (2)2"/>
    <w:basedOn w:val="321"/>
    <w:rsid w:val="00FB7396"/>
    <w:rPr>
      <w:rFonts w:ascii="Times New Roman" w:hAnsi="Times New Roman" w:cs="Times New Roman"/>
      <w:b/>
      <w:bCs/>
      <w:i/>
      <w:iCs/>
      <w:spacing w:val="0"/>
      <w:shd w:val="clear" w:color="auto" w:fill="FFFFFF"/>
    </w:rPr>
  </w:style>
  <w:style w:type="character" w:customStyle="1" w:styleId="1458">
    <w:name w:val="Основной текст (14)58"/>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56">
    <w:name w:val="Основной текст (14)56"/>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0"/>
    <w:rsid w:val="00FB7396"/>
    <w:rPr>
      <w:rFonts w:ascii="Times New Roman" w:hAnsi="Times New Roman" w:cs="Times New Roman"/>
      <w:i/>
      <w:iCs/>
      <w:noProof/>
      <w:spacing w:val="0"/>
      <w:sz w:val="22"/>
      <w:szCs w:val="22"/>
      <w:shd w:val="clear" w:color="auto" w:fill="FFFFFF"/>
      <w:lang w:bidi="ar-SA"/>
    </w:rPr>
  </w:style>
  <w:style w:type="character" w:customStyle="1" w:styleId="2f0">
    <w:name w:val="Заголовок №2"/>
    <w:basedOn w:val="a0"/>
    <w:rsid w:val="00FB7396"/>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0"/>
    <w:rsid w:val="00FB7396"/>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0"/>
    <w:rsid w:val="00FB7396"/>
    <w:rPr>
      <w:rFonts w:ascii="Times New Roman" w:hAnsi="Times New Roman" w:cs="Times New Roman"/>
      <w:i/>
      <w:iCs/>
      <w:noProof/>
      <w:spacing w:val="0"/>
      <w:sz w:val="22"/>
      <w:szCs w:val="22"/>
      <w:shd w:val="clear" w:color="auto" w:fill="FFFFFF"/>
      <w:lang w:bidi="ar-SA"/>
    </w:rPr>
  </w:style>
  <w:style w:type="paragraph" w:customStyle="1" w:styleId="c9">
    <w:name w:val="c9"/>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
    <w:name w:val="c5 c2"/>
    <w:basedOn w:val="a0"/>
    <w:rsid w:val="00FB7396"/>
  </w:style>
  <w:style w:type="paragraph" w:customStyle="1" w:styleId="c12c4">
    <w:name w:val="c12 c4"/>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7396"/>
  </w:style>
  <w:style w:type="paragraph" w:customStyle="1" w:styleId="c9c4">
    <w:name w:val="c9 c4"/>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7">
    <w:name w:val="c12 c2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2">
    <w:name w:val="c5 c22"/>
    <w:basedOn w:val="a0"/>
    <w:rsid w:val="00FB7396"/>
  </w:style>
  <w:style w:type="character" w:customStyle="1" w:styleId="c22c5">
    <w:name w:val="c22 c5"/>
    <w:basedOn w:val="a0"/>
    <w:rsid w:val="00FB7396"/>
  </w:style>
  <w:style w:type="paragraph" w:customStyle="1" w:styleId="c4c9">
    <w:name w:val="c4 c9"/>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7396"/>
  </w:style>
  <w:style w:type="paragraph" w:customStyle="1" w:styleId="c12">
    <w:name w:val="c12"/>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5c2">
    <w:name w:val="c15 c5 c2"/>
    <w:basedOn w:val="a0"/>
    <w:rsid w:val="00FB7396"/>
  </w:style>
  <w:style w:type="character" w:customStyle="1" w:styleId="c23c15c5c2">
    <w:name w:val="c23 c15 c5 c2"/>
    <w:basedOn w:val="a0"/>
    <w:rsid w:val="00FB7396"/>
  </w:style>
  <w:style w:type="character" w:customStyle="1" w:styleId="c15c5c2c23">
    <w:name w:val="c15 c5 c2 c23"/>
    <w:basedOn w:val="a0"/>
    <w:rsid w:val="00FB7396"/>
  </w:style>
  <w:style w:type="character" w:customStyle="1" w:styleId="c5c2c15">
    <w:name w:val="c5 c2 c15"/>
    <w:basedOn w:val="a0"/>
    <w:rsid w:val="00FB7396"/>
  </w:style>
  <w:style w:type="character" w:customStyle="1" w:styleId="c2c5">
    <w:name w:val="c2 c5"/>
    <w:basedOn w:val="a0"/>
    <w:rsid w:val="00FB7396"/>
  </w:style>
  <w:style w:type="paragraph" w:customStyle="1" w:styleId="c12c4c17">
    <w:name w:val="c12 c4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B7396"/>
  </w:style>
  <w:style w:type="paragraph" w:customStyle="1" w:styleId="c12c17">
    <w:name w:val="c12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1">
    <w:name w:val="c0 c2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1">
    <w:name w:val="c12 c2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4c21">
    <w:name w:val="c12 c4 c2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c17">
    <w:name w:val="c0 c4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5">
    <w:name w:val="c1 c15"/>
    <w:basedOn w:val="a0"/>
    <w:rsid w:val="00FB7396"/>
  </w:style>
  <w:style w:type="paragraph" w:customStyle="1" w:styleId="c0c17">
    <w:name w:val="c0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Заголовок №2_"/>
    <w:basedOn w:val="a0"/>
    <w:rsid w:val="00FB7396"/>
    <w:rPr>
      <w:rFonts w:ascii="Arial" w:eastAsia="Arial" w:hAnsi="Arial" w:cs="Arial"/>
      <w:b/>
      <w:bCs/>
      <w:sz w:val="27"/>
      <w:szCs w:val="27"/>
      <w:shd w:val="clear" w:color="auto" w:fill="FFFFFF"/>
    </w:rPr>
  </w:style>
  <w:style w:type="paragraph" w:styleId="af9">
    <w:name w:val="Balloon Text"/>
    <w:basedOn w:val="a"/>
    <w:link w:val="1e"/>
    <w:uiPriority w:val="99"/>
    <w:semiHidden/>
    <w:unhideWhenUsed/>
    <w:rsid w:val="00FB7396"/>
    <w:pPr>
      <w:spacing w:after="0" w:line="240" w:lineRule="auto"/>
    </w:pPr>
    <w:rPr>
      <w:rFonts w:ascii="Tahoma" w:hAnsi="Tahoma" w:cs="Tahoma"/>
      <w:sz w:val="16"/>
      <w:szCs w:val="16"/>
    </w:rPr>
  </w:style>
  <w:style w:type="character" w:customStyle="1" w:styleId="1e">
    <w:name w:val="Текст выноски Знак1"/>
    <w:basedOn w:val="a0"/>
    <w:link w:val="af9"/>
    <w:uiPriority w:val="99"/>
    <w:semiHidden/>
    <w:rsid w:val="00FB7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7396"/>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qFormat/>
    <w:rsid w:val="00FB73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B73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B73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B7396"/>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FB7396"/>
    <w:pPr>
      <w:keepNext/>
      <w:shd w:val="clear" w:color="auto" w:fill="FFFFFF"/>
      <w:spacing w:after="0" w:line="274" w:lineRule="exact"/>
      <w:ind w:right="175"/>
      <w:outlineLvl w:val="5"/>
    </w:pPr>
    <w:rPr>
      <w:rFonts w:ascii="Times New Roman" w:eastAsia="Times New Roman" w:hAnsi="Times New Roman" w:cs="Times New Roman"/>
      <w:i/>
      <w:iCs/>
      <w:spacing w:val="-1"/>
      <w:szCs w:val="24"/>
      <w:lang w:eastAsia="ru-RU"/>
    </w:rPr>
  </w:style>
  <w:style w:type="paragraph" w:styleId="7">
    <w:name w:val="heading 7"/>
    <w:basedOn w:val="a"/>
    <w:next w:val="a"/>
    <w:link w:val="70"/>
    <w:qFormat/>
    <w:rsid w:val="00FB7396"/>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qFormat/>
    <w:rsid w:val="00FB7396"/>
    <w:pPr>
      <w:keepNext/>
      <w:shd w:val="clear" w:color="auto" w:fill="FFFFFF"/>
      <w:tabs>
        <w:tab w:val="left" w:pos="720"/>
      </w:tabs>
      <w:spacing w:after="0" w:line="274" w:lineRule="exact"/>
      <w:ind w:firstLine="360"/>
      <w:outlineLvl w:val="7"/>
    </w:pPr>
    <w:rPr>
      <w:rFonts w:ascii="Times New Roman" w:eastAsia="Times New Roman" w:hAnsi="Times New Roman" w:cs="Times New Roman"/>
      <w:i/>
      <w:iCs/>
      <w:szCs w:val="24"/>
      <w:lang w:eastAsia="ru-RU"/>
    </w:rPr>
  </w:style>
  <w:style w:type="paragraph" w:styleId="9">
    <w:name w:val="heading 9"/>
    <w:basedOn w:val="a"/>
    <w:next w:val="a"/>
    <w:link w:val="90"/>
    <w:qFormat/>
    <w:rsid w:val="00FB7396"/>
    <w:pPr>
      <w:keepNext/>
      <w:shd w:val="clear" w:color="auto" w:fill="FFFFFF"/>
      <w:tabs>
        <w:tab w:val="left" w:pos="922"/>
        <w:tab w:val="left" w:pos="1001"/>
      </w:tabs>
      <w:spacing w:after="0" w:line="274" w:lineRule="exact"/>
      <w:ind w:right="-5" w:firstLine="360"/>
      <w:outlineLvl w:val="8"/>
    </w:pPr>
    <w:rPr>
      <w:rFonts w:ascii="Times New Roman" w:eastAsia="Times New Roman" w:hAnsi="Times New Roman" w:cs="Times New Roman"/>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396"/>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FB7396"/>
    <w:rPr>
      <w:rFonts w:ascii="Arial" w:eastAsia="Times New Roman" w:hAnsi="Arial" w:cs="Arial"/>
      <w:b/>
      <w:bCs/>
      <w:i/>
      <w:iCs/>
      <w:sz w:val="28"/>
      <w:szCs w:val="28"/>
      <w:lang w:eastAsia="ru-RU"/>
    </w:rPr>
  </w:style>
  <w:style w:type="character" w:customStyle="1" w:styleId="30">
    <w:name w:val="Заголовок 3 Знак"/>
    <w:basedOn w:val="a0"/>
    <w:link w:val="3"/>
    <w:rsid w:val="00FB7396"/>
    <w:rPr>
      <w:rFonts w:ascii="Arial" w:eastAsia="Times New Roman" w:hAnsi="Arial" w:cs="Arial"/>
      <w:b/>
      <w:bCs/>
      <w:sz w:val="26"/>
      <w:szCs w:val="26"/>
      <w:lang w:eastAsia="ru-RU"/>
    </w:rPr>
  </w:style>
  <w:style w:type="character" w:customStyle="1" w:styleId="40">
    <w:name w:val="Заголовок 4 Знак"/>
    <w:basedOn w:val="a0"/>
    <w:link w:val="4"/>
    <w:rsid w:val="00FB73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7396"/>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FB7396"/>
    <w:rPr>
      <w:rFonts w:ascii="Times New Roman" w:eastAsia="Times New Roman" w:hAnsi="Times New Roman" w:cs="Times New Roman"/>
      <w:i/>
      <w:iCs/>
      <w:spacing w:val="-1"/>
      <w:szCs w:val="24"/>
      <w:shd w:val="clear" w:color="auto" w:fill="FFFFFF"/>
      <w:lang w:eastAsia="ru-RU"/>
    </w:rPr>
  </w:style>
  <w:style w:type="character" w:customStyle="1" w:styleId="70">
    <w:name w:val="Заголовок 7 Знак"/>
    <w:basedOn w:val="a0"/>
    <w:link w:val="7"/>
    <w:rsid w:val="00FB7396"/>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FB7396"/>
    <w:rPr>
      <w:rFonts w:ascii="Times New Roman" w:eastAsia="Times New Roman" w:hAnsi="Times New Roman" w:cs="Times New Roman"/>
      <w:i/>
      <w:iCs/>
      <w:szCs w:val="24"/>
      <w:shd w:val="clear" w:color="auto" w:fill="FFFFFF"/>
      <w:lang w:eastAsia="ru-RU"/>
    </w:rPr>
  </w:style>
  <w:style w:type="character" w:customStyle="1" w:styleId="90">
    <w:name w:val="Заголовок 9 Знак"/>
    <w:basedOn w:val="a0"/>
    <w:link w:val="9"/>
    <w:rsid w:val="00FB7396"/>
    <w:rPr>
      <w:rFonts w:ascii="Times New Roman" w:eastAsia="Times New Roman" w:hAnsi="Times New Roman" w:cs="Times New Roman"/>
      <w:i/>
      <w:iCs/>
      <w:szCs w:val="24"/>
      <w:shd w:val="clear" w:color="auto" w:fill="FFFFFF"/>
      <w:lang w:eastAsia="ru-RU"/>
    </w:rPr>
  </w:style>
  <w:style w:type="numbering" w:customStyle="1" w:styleId="11">
    <w:name w:val="Нет списка1"/>
    <w:next w:val="a2"/>
    <w:uiPriority w:val="99"/>
    <w:semiHidden/>
    <w:unhideWhenUsed/>
    <w:rsid w:val="00FB7396"/>
  </w:style>
  <w:style w:type="character" w:styleId="a3">
    <w:name w:val="Hyperlink"/>
    <w:basedOn w:val="a0"/>
    <w:rsid w:val="00FB7396"/>
    <w:rPr>
      <w:color w:val="0000FF"/>
      <w:u w:val="single"/>
    </w:rPr>
  </w:style>
  <w:style w:type="paragraph" w:styleId="a4">
    <w:name w:val="footer"/>
    <w:aliases w:val=" Знак"/>
    <w:basedOn w:val="a"/>
    <w:link w:val="a5"/>
    <w:uiPriority w:val="99"/>
    <w:rsid w:val="00FB73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aliases w:val=" Знак Знак"/>
    <w:basedOn w:val="a0"/>
    <w:link w:val="a4"/>
    <w:uiPriority w:val="99"/>
    <w:rsid w:val="00FB7396"/>
    <w:rPr>
      <w:rFonts w:ascii="Times New Roman" w:eastAsia="Times New Roman" w:hAnsi="Times New Roman" w:cs="Times New Roman"/>
      <w:sz w:val="24"/>
      <w:szCs w:val="24"/>
      <w:lang w:eastAsia="ru-RU"/>
    </w:rPr>
  </w:style>
  <w:style w:type="character" w:styleId="a6">
    <w:name w:val="page number"/>
    <w:basedOn w:val="a0"/>
    <w:rsid w:val="00FB7396"/>
  </w:style>
  <w:style w:type="paragraph" w:styleId="a7">
    <w:name w:val="Body Text"/>
    <w:basedOn w:val="a"/>
    <w:link w:val="a8"/>
    <w:uiPriority w:val="99"/>
    <w:rsid w:val="00FB7396"/>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8">
    <w:name w:val="Основной текст Знак"/>
    <w:basedOn w:val="a0"/>
    <w:link w:val="a7"/>
    <w:uiPriority w:val="99"/>
    <w:rsid w:val="00FB7396"/>
    <w:rPr>
      <w:rFonts w:ascii="Times New Roman" w:eastAsia="Times New Roman" w:hAnsi="Times New Roman" w:cs="Times New Roman"/>
      <w:sz w:val="24"/>
      <w:szCs w:val="20"/>
      <w:lang w:val="en-GB" w:eastAsia="ru-RU"/>
    </w:rPr>
  </w:style>
  <w:style w:type="paragraph" w:customStyle="1" w:styleId="a9">
    <w:name w:val="Стиль"/>
    <w:rsid w:val="00FB739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2">
    <w:name w:val="Текст1"/>
    <w:basedOn w:val="a"/>
    <w:rsid w:val="00FB7396"/>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eastAsia="ru-RU"/>
    </w:rPr>
  </w:style>
  <w:style w:type="paragraph" w:customStyle="1" w:styleId="13">
    <w:name w:val="Абзац списка1"/>
    <w:basedOn w:val="a"/>
    <w:rsid w:val="00FB73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Текст11"/>
    <w:basedOn w:val="a"/>
    <w:rsid w:val="00FB739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ListParagraph1">
    <w:name w:val="List Paragraph1"/>
    <w:basedOn w:val="a"/>
    <w:rsid w:val="00FB739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FB7396"/>
    <w:rPr>
      <w:sz w:val="24"/>
      <w:lang w:val="en-GB" w:eastAsia="ru-RU" w:bidi="ar-SA"/>
    </w:rPr>
  </w:style>
  <w:style w:type="paragraph" w:customStyle="1" w:styleId="21">
    <w:name w:val="Абзац списка2"/>
    <w:basedOn w:val="a"/>
    <w:rsid w:val="00FB7396"/>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FB7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Текст2"/>
    <w:basedOn w:val="a"/>
    <w:rsid w:val="00FB7396"/>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styleId="ab">
    <w:name w:val="header"/>
    <w:basedOn w:val="a"/>
    <w:link w:val="ac"/>
    <w:uiPriority w:val="99"/>
    <w:rsid w:val="00FB73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FB7396"/>
    <w:rPr>
      <w:rFonts w:ascii="Times New Roman" w:eastAsia="Times New Roman" w:hAnsi="Times New Roman" w:cs="Times New Roman"/>
      <w:sz w:val="24"/>
      <w:szCs w:val="24"/>
      <w:lang w:eastAsia="ru-RU"/>
    </w:rPr>
  </w:style>
  <w:style w:type="character" w:styleId="ad">
    <w:name w:val="Strong"/>
    <w:basedOn w:val="a0"/>
    <w:qFormat/>
    <w:rsid w:val="00FB7396"/>
    <w:rPr>
      <w:b/>
      <w:bCs/>
    </w:rPr>
  </w:style>
  <w:style w:type="paragraph" w:styleId="ae">
    <w:name w:val="Normal (Web)"/>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FB7396"/>
    <w:rPr>
      <w:i w:val="0"/>
      <w:iCs w:val="0"/>
      <w:color w:val="FFFF99"/>
      <w:sz w:val="14"/>
      <w:szCs w:val="14"/>
    </w:rPr>
  </w:style>
  <w:style w:type="character" w:customStyle="1" w:styleId="31">
    <w:name w:val="Знак Знак3"/>
    <w:basedOn w:val="a0"/>
    <w:rsid w:val="00FB7396"/>
    <w:rPr>
      <w:sz w:val="24"/>
      <w:szCs w:val="24"/>
      <w:lang w:val="ru-RU" w:eastAsia="ru-RU" w:bidi="ar-SA"/>
    </w:rPr>
  </w:style>
  <w:style w:type="character" w:customStyle="1" w:styleId="body1">
    <w:name w:val="body1"/>
    <w:basedOn w:val="a0"/>
    <w:rsid w:val="00FB7396"/>
    <w:rPr>
      <w:rFonts w:ascii="Verdana" w:hAnsi="Verdana" w:hint="default"/>
      <w:b w:val="0"/>
      <w:bCs w:val="0"/>
      <w:color w:val="000080"/>
      <w:sz w:val="19"/>
      <w:szCs w:val="19"/>
    </w:rPr>
  </w:style>
  <w:style w:type="character" w:customStyle="1" w:styleId="querybold">
    <w:name w:val="querybold"/>
    <w:basedOn w:val="a0"/>
    <w:rsid w:val="00FB7396"/>
  </w:style>
  <w:style w:type="character" w:customStyle="1" w:styleId="artcopy">
    <w:name w:val="artcopy"/>
    <w:basedOn w:val="a0"/>
    <w:rsid w:val="00FB7396"/>
  </w:style>
  <w:style w:type="character" w:customStyle="1" w:styleId="arttitle">
    <w:name w:val="arttitle"/>
    <w:basedOn w:val="a0"/>
    <w:rsid w:val="00FB7396"/>
  </w:style>
  <w:style w:type="character" w:customStyle="1" w:styleId="bodytext4">
    <w:name w:val="bodytext4"/>
    <w:basedOn w:val="a0"/>
    <w:rsid w:val="00FB7396"/>
    <w:rPr>
      <w:rFonts w:ascii="Verdana" w:hAnsi="Verdana" w:hint="default"/>
    </w:rPr>
  </w:style>
  <w:style w:type="character" w:customStyle="1" w:styleId="content1">
    <w:name w:val="content1"/>
    <w:basedOn w:val="a0"/>
    <w:rsid w:val="00FB7396"/>
    <w:rPr>
      <w:color w:val="333333"/>
      <w:sz w:val="17"/>
      <w:szCs w:val="17"/>
      <w:shd w:val="clear" w:color="auto" w:fill="FFFFFF"/>
    </w:rPr>
  </w:style>
  <w:style w:type="character" w:customStyle="1" w:styleId="innerheaderbrown1">
    <w:name w:val="innerheaderbrown1"/>
    <w:basedOn w:val="a0"/>
    <w:rsid w:val="00FB7396"/>
    <w:rPr>
      <w:rFonts w:ascii="Arial" w:hAnsi="Arial" w:cs="Arial" w:hint="default"/>
      <w:b/>
      <w:bCs/>
      <w:color w:val="AF0000"/>
      <w:sz w:val="26"/>
      <w:szCs w:val="26"/>
    </w:rPr>
  </w:style>
  <w:style w:type="paragraph" w:styleId="af0">
    <w:name w:val="List Paragraph"/>
    <w:basedOn w:val="a"/>
    <w:uiPriority w:val="34"/>
    <w:qFormat/>
    <w:rsid w:val="00FB7396"/>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2"/>
    <w:basedOn w:val="a"/>
    <w:link w:val="24"/>
    <w:rsid w:val="00FB7396"/>
    <w:pPr>
      <w:spacing w:after="0" w:line="240" w:lineRule="auto"/>
    </w:pPr>
    <w:rPr>
      <w:rFonts w:ascii="Times New Roman" w:eastAsia="Times New Roman" w:hAnsi="Times New Roman" w:cs="Times New Roman"/>
      <w:i/>
      <w:iCs/>
      <w:noProof/>
      <w:sz w:val="24"/>
      <w:szCs w:val="18"/>
      <w:lang w:eastAsia="ru-RU"/>
    </w:rPr>
  </w:style>
  <w:style w:type="character" w:customStyle="1" w:styleId="24">
    <w:name w:val="Основной текст 2 Знак"/>
    <w:basedOn w:val="a0"/>
    <w:link w:val="23"/>
    <w:rsid w:val="00FB7396"/>
    <w:rPr>
      <w:rFonts w:ascii="Times New Roman" w:eastAsia="Times New Roman" w:hAnsi="Times New Roman" w:cs="Times New Roman"/>
      <w:i/>
      <w:iCs/>
      <w:noProof/>
      <w:sz w:val="24"/>
      <w:szCs w:val="18"/>
      <w:lang w:eastAsia="ru-RU"/>
    </w:rPr>
  </w:style>
  <w:style w:type="paragraph" w:styleId="32">
    <w:name w:val="Body Text 3"/>
    <w:basedOn w:val="a"/>
    <w:link w:val="33"/>
    <w:unhideWhenUsed/>
    <w:rsid w:val="00FB739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FB7396"/>
    <w:rPr>
      <w:rFonts w:ascii="Times New Roman" w:eastAsia="Times New Roman" w:hAnsi="Times New Roman" w:cs="Times New Roman"/>
      <w:sz w:val="16"/>
      <w:szCs w:val="16"/>
      <w:lang w:eastAsia="ru-RU"/>
    </w:rPr>
  </w:style>
  <w:style w:type="paragraph" w:customStyle="1" w:styleId="310">
    <w:name w:val="Основной текст 31"/>
    <w:basedOn w:val="a"/>
    <w:rsid w:val="00FB7396"/>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ru-RU"/>
    </w:rPr>
  </w:style>
  <w:style w:type="paragraph" w:customStyle="1" w:styleId="311">
    <w:name w:val="Основной текст с отступом 31"/>
    <w:basedOn w:val="a"/>
    <w:rsid w:val="00FB7396"/>
    <w:pPr>
      <w:spacing w:after="0" w:line="240" w:lineRule="auto"/>
      <w:ind w:left="3600"/>
    </w:pPr>
    <w:rPr>
      <w:rFonts w:ascii="Times New Roman" w:eastAsia="Times New Roman" w:hAnsi="Times New Roman" w:cs="Times New Roman"/>
      <w:sz w:val="24"/>
      <w:szCs w:val="20"/>
      <w:lang w:val="en-US" w:eastAsia="ru-RU"/>
    </w:rPr>
  </w:style>
  <w:style w:type="paragraph" w:customStyle="1" w:styleId="320">
    <w:name w:val="Основной текст 32"/>
    <w:basedOn w:val="a"/>
    <w:rsid w:val="00FB7396"/>
    <w:pPr>
      <w:spacing w:after="0" w:line="240" w:lineRule="auto"/>
    </w:pPr>
    <w:rPr>
      <w:rFonts w:ascii="Times New Roman" w:eastAsia="Times New Roman" w:hAnsi="Times New Roman" w:cs="Times New Roman"/>
      <w:i/>
      <w:sz w:val="24"/>
      <w:szCs w:val="20"/>
      <w:lang w:val="en-US" w:eastAsia="ru-RU"/>
    </w:rPr>
  </w:style>
  <w:style w:type="character" w:customStyle="1" w:styleId="textnews">
    <w:name w:val="textnews"/>
    <w:basedOn w:val="a0"/>
    <w:rsid w:val="00FB7396"/>
  </w:style>
  <w:style w:type="character" w:customStyle="1" w:styleId="14">
    <w:name w:val="Знак Знак1"/>
    <w:basedOn w:val="a0"/>
    <w:locked/>
    <w:rsid w:val="00FB7396"/>
    <w:rPr>
      <w:sz w:val="24"/>
      <w:lang w:val="en-GB" w:eastAsia="ru-RU" w:bidi="ar-SA"/>
    </w:rPr>
  </w:style>
  <w:style w:type="paragraph" w:customStyle="1" w:styleId="15">
    <w:name w:val="Стиль1"/>
    <w:basedOn w:val="a"/>
    <w:rsid w:val="00FB7396"/>
    <w:pPr>
      <w:spacing w:after="0" w:line="240" w:lineRule="auto"/>
    </w:pPr>
    <w:rPr>
      <w:rFonts w:ascii="Times New Roman" w:eastAsia="Times New Roman" w:hAnsi="Times New Roman" w:cs="Times New Roman"/>
      <w:sz w:val="28"/>
      <w:szCs w:val="28"/>
      <w:lang w:eastAsia="ru-RU"/>
    </w:rPr>
  </w:style>
  <w:style w:type="paragraph" w:styleId="25">
    <w:name w:val="Body Text Indent 2"/>
    <w:basedOn w:val="a"/>
    <w:link w:val="26"/>
    <w:rsid w:val="00FB739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7396"/>
    <w:rPr>
      <w:rFonts w:ascii="Times New Roman" w:eastAsia="Times New Roman" w:hAnsi="Times New Roman" w:cs="Times New Roman"/>
      <w:sz w:val="24"/>
      <w:szCs w:val="24"/>
      <w:lang w:eastAsia="ru-RU"/>
    </w:rPr>
  </w:style>
  <w:style w:type="paragraph" w:customStyle="1" w:styleId="af1">
    <w:name w:val="Новый"/>
    <w:basedOn w:val="a"/>
    <w:rsid w:val="00FB7396"/>
    <w:pPr>
      <w:spacing w:after="0" w:line="360" w:lineRule="auto"/>
      <w:ind w:firstLine="454"/>
      <w:jc w:val="both"/>
    </w:pPr>
    <w:rPr>
      <w:rFonts w:ascii="Times New Roman" w:eastAsia="Times New Roman" w:hAnsi="Times New Roman" w:cs="Times New Roman"/>
      <w:sz w:val="28"/>
      <w:szCs w:val="24"/>
      <w:lang w:eastAsia="ru-RU"/>
    </w:rPr>
  </w:style>
  <w:style w:type="paragraph" w:styleId="af2">
    <w:name w:val="Body Text Indent"/>
    <w:basedOn w:val="a"/>
    <w:link w:val="af3"/>
    <w:rsid w:val="00FB7396"/>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FB7396"/>
    <w:rPr>
      <w:rFonts w:ascii="Times New Roman" w:eastAsia="Times New Roman" w:hAnsi="Times New Roman" w:cs="Times New Roman"/>
      <w:sz w:val="24"/>
      <w:szCs w:val="24"/>
      <w:lang w:eastAsia="ru-RU"/>
    </w:rPr>
  </w:style>
  <w:style w:type="character" w:customStyle="1" w:styleId="27">
    <w:name w:val="Знак Знак2"/>
    <w:basedOn w:val="a0"/>
    <w:locked/>
    <w:rsid w:val="00FB7396"/>
    <w:rPr>
      <w:sz w:val="24"/>
      <w:lang w:val="en-GB" w:eastAsia="ru-RU" w:bidi="ar-SA"/>
    </w:rPr>
  </w:style>
  <w:style w:type="character" w:styleId="af4">
    <w:name w:val="FollowedHyperlink"/>
    <w:basedOn w:val="a0"/>
    <w:rsid w:val="00FB7396"/>
    <w:rPr>
      <w:color w:val="800080"/>
      <w:u w:val="single"/>
    </w:rPr>
  </w:style>
  <w:style w:type="character" w:customStyle="1" w:styleId="91">
    <w:name w:val="Знак Знак9"/>
    <w:basedOn w:val="a0"/>
    <w:locked/>
    <w:rsid w:val="00FB7396"/>
    <w:rPr>
      <w:b/>
      <w:bCs/>
      <w:sz w:val="24"/>
      <w:szCs w:val="24"/>
      <w:lang w:val="en-US" w:eastAsia="ru-RU" w:bidi="ar-SA"/>
    </w:rPr>
  </w:style>
  <w:style w:type="paragraph" w:customStyle="1" w:styleId="210">
    <w:name w:val="Основной текст 21"/>
    <w:basedOn w:val="a"/>
    <w:rsid w:val="00FB73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paragraph" w:customStyle="1" w:styleId="Default">
    <w:name w:val="Default"/>
    <w:rsid w:val="00FB73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1"/>
    <w:basedOn w:val="a"/>
    <w:rsid w:val="00FB739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Style17">
    <w:name w:val="Style17"/>
    <w:basedOn w:val="a"/>
    <w:rsid w:val="00FB739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59">
    <w:name w:val="Font Style59"/>
    <w:rsid w:val="00FB7396"/>
    <w:rPr>
      <w:rFonts w:ascii="Times New Roman" w:hAnsi="Times New Roman" w:cs="Times New Roman"/>
      <w:b/>
      <w:bCs/>
      <w:sz w:val="26"/>
      <w:szCs w:val="26"/>
    </w:rPr>
  </w:style>
  <w:style w:type="paragraph" w:customStyle="1" w:styleId="Style27">
    <w:name w:val="Style27"/>
    <w:basedOn w:val="a"/>
    <w:rsid w:val="00FB739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numbering" w:customStyle="1" w:styleId="111">
    <w:name w:val="Нет списка11"/>
    <w:next w:val="a2"/>
    <w:semiHidden/>
    <w:unhideWhenUsed/>
    <w:rsid w:val="00FB7396"/>
  </w:style>
  <w:style w:type="paragraph" w:styleId="af5">
    <w:name w:val="Block Text"/>
    <w:basedOn w:val="a"/>
    <w:rsid w:val="00FB7396"/>
    <w:pPr>
      <w:shd w:val="clear" w:color="auto" w:fill="FFFFFF"/>
      <w:spacing w:after="0" w:line="252" w:lineRule="exact"/>
      <w:ind w:left="14" w:right="-5" w:firstLine="166"/>
    </w:pPr>
    <w:rPr>
      <w:rFonts w:ascii="Times New Roman" w:eastAsia="Times New Roman" w:hAnsi="Times New Roman" w:cs="Times New Roman"/>
      <w:lang w:eastAsia="ru-RU"/>
    </w:rPr>
  </w:style>
  <w:style w:type="paragraph" w:styleId="34">
    <w:name w:val="Body Text Indent 3"/>
    <w:basedOn w:val="a"/>
    <w:link w:val="35"/>
    <w:rsid w:val="00FB7396"/>
    <w:pPr>
      <w:tabs>
        <w:tab w:val="left" w:pos="284"/>
      </w:tabs>
      <w:spacing w:after="0" w:line="240" w:lineRule="auto"/>
      <w:ind w:left="142"/>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FB7396"/>
    <w:rPr>
      <w:rFonts w:ascii="Times New Roman" w:eastAsia="Times New Roman" w:hAnsi="Times New Roman" w:cs="Times New Roman"/>
      <w:sz w:val="24"/>
      <w:szCs w:val="24"/>
      <w:lang w:eastAsia="ru-RU"/>
    </w:rPr>
  </w:style>
  <w:style w:type="paragraph" w:customStyle="1" w:styleId="36">
    <w:name w:val="Заголовок 3+"/>
    <w:basedOn w:val="a"/>
    <w:rsid w:val="00FB739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af6">
    <w:name w:val="Основной текст + Полужирный"/>
    <w:rsid w:val="00FB7396"/>
    <w:rPr>
      <w:rFonts w:ascii="Times New Roman" w:hAnsi="Times New Roman" w:cs="Times New Roman"/>
      <w:b/>
      <w:bCs/>
      <w:spacing w:val="0"/>
      <w:sz w:val="17"/>
      <w:szCs w:val="17"/>
    </w:rPr>
  </w:style>
  <w:style w:type="character" w:customStyle="1" w:styleId="37">
    <w:name w:val="Основной текст (3)_"/>
    <w:link w:val="312"/>
    <w:rsid w:val="00FB7396"/>
    <w:rPr>
      <w:rFonts w:ascii="Bookman Old Style" w:hAnsi="Bookman Old Style"/>
      <w:sz w:val="15"/>
      <w:szCs w:val="15"/>
      <w:shd w:val="clear" w:color="auto" w:fill="FFFFFF"/>
    </w:rPr>
  </w:style>
  <w:style w:type="character" w:customStyle="1" w:styleId="38">
    <w:name w:val="Основной текст (3)"/>
    <w:basedOn w:val="37"/>
    <w:rsid w:val="00FB7396"/>
    <w:rPr>
      <w:rFonts w:ascii="Bookman Old Style" w:hAnsi="Bookman Old Style"/>
      <w:sz w:val="15"/>
      <w:szCs w:val="15"/>
      <w:shd w:val="clear" w:color="auto" w:fill="FFFFFF"/>
    </w:rPr>
  </w:style>
  <w:style w:type="character" w:customStyle="1" w:styleId="38pt">
    <w:name w:val="Основной текст (3) + 8 pt"/>
    <w:rsid w:val="00FB7396"/>
    <w:rPr>
      <w:rFonts w:ascii="Bookman Old Style" w:hAnsi="Bookman Old Style"/>
      <w:sz w:val="16"/>
      <w:szCs w:val="16"/>
      <w:lang w:bidi="ar-SA"/>
    </w:rPr>
  </w:style>
  <w:style w:type="character" w:customStyle="1" w:styleId="81">
    <w:name w:val="Основной текст (8)_"/>
    <w:link w:val="810"/>
    <w:rsid w:val="00FB7396"/>
    <w:rPr>
      <w:rFonts w:ascii="Bookman Old Style" w:hAnsi="Bookman Old Style"/>
      <w:sz w:val="16"/>
      <w:szCs w:val="16"/>
      <w:shd w:val="clear" w:color="auto" w:fill="FFFFFF"/>
    </w:rPr>
  </w:style>
  <w:style w:type="character" w:customStyle="1" w:styleId="82">
    <w:name w:val="Основной текст (8)"/>
    <w:basedOn w:val="81"/>
    <w:rsid w:val="00FB7396"/>
    <w:rPr>
      <w:rFonts w:ascii="Bookman Old Style" w:hAnsi="Bookman Old Style"/>
      <w:sz w:val="16"/>
      <w:szCs w:val="16"/>
      <w:shd w:val="clear" w:color="auto" w:fill="FFFFFF"/>
    </w:rPr>
  </w:style>
  <w:style w:type="character" w:customStyle="1" w:styleId="87">
    <w:name w:val="Основной текст (8) + 7"/>
    <w:aliases w:val="5 pt2"/>
    <w:rsid w:val="00FB7396"/>
    <w:rPr>
      <w:rFonts w:ascii="Bookman Old Style" w:hAnsi="Bookman Old Style"/>
      <w:sz w:val="15"/>
      <w:szCs w:val="15"/>
      <w:lang w:bidi="ar-SA"/>
    </w:rPr>
  </w:style>
  <w:style w:type="paragraph" w:customStyle="1" w:styleId="312">
    <w:name w:val="Основной текст (3)1"/>
    <w:basedOn w:val="a"/>
    <w:link w:val="37"/>
    <w:rsid w:val="00FB7396"/>
    <w:pPr>
      <w:shd w:val="clear" w:color="auto" w:fill="FFFFFF"/>
      <w:spacing w:after="240" w:line="86" w:lineRule="exact"/>
      <w:jc w:val="both"/>
    </w:pPr>
    <w:rPr>
      <w:rFonts w:ascii="Bookman Old Style" w:hAnsi="Bookman Old Style"/>
      <w:sz w:val="15"/>
      <w:szCs w:val="15"/>
    </w:rPr>
  </w:style>
  <w:style w:type="paragraph" w:customStyle="1" w:styleId="810">
    <w:name w:val="Основной текст (8)1"/>
    <w:basedOn w:val="a"/>
    <w:link w:val="81"/>
    <w:rsid w:val="00FB7396"/>
    <w:pPr>
      <w:shd w:val="clear" w:color="auto" w:fill="FFFFFF"/>
      <w:spacing w:after="60" w:line="130" w:lineRule="exact"/>
      <w:jc w:val="both"/>
    </w:pPr>
    <w:rPr>
      <w:rFonts w:ascii="Bookman Old Style" w:hAnsi="Bookman Old Style"/>
      <w:sz w:val="16"/>
      <w:szCs w:val="16"/>
    </w:rPr>
  </w:style>
  <w:style w:type="character" w:customStyle="1" w:styleId="9pt">
    <w:name w:val="Основной текст + 9 pt"/>
    <w:aliases w:val="Курсив"/>
    <w:rsid w:val="00FB7396"/>
    <w:rPr>
      <w:rFonts w:ascii="Times New Roman" w:hAnsi="Times New Roman" w:cs="Times New Roman"/>
      <w:i/>
      <w:iCs/>
      <w:spacing w:val="0"/>
      <w:sz w:val="18"/>
      <w:szCs w:val="18"/>
    </w:rPr>
  </w:style>
  <w:style w:type="character" w:customStyle="1" w:styleId="17">
    <w:name w:val="Основной текст + Полужирный1"/>
    <w:uiPriority w:val="99"/>
    <w:rsid w:val="00FB7396"/>
    <w:rPr>
      <w:rFonts w:ascii="Times New Roman" w:hAnsi="Times New Roman" w:cs="Times New Roman"/>
      <w:b/>
      <w:bCs/>
      <w:spacing w:val="0"/>
      <w:sz w:val="17"/>
      <w:szCs w:val="17"/>
    </w:rPr>
  </w:style>
  <w:style w:type="character" w:customStyle="1" w:styleId="200">
    <w:name w:val="Основной текст (20)_"/>
    <w:link w:val="201"/>
    <w:rsid w:val="00FB7396"/>
    <w:rPr>
      <w:spacing w:val="10"/>
      <w:sz w:val="15"/>
      <w:szCs w:val="15"/>
      <w:shd w:val="clear" w:color="auto" w:fill="FFFFFF"/>
    </w:rPr>
  </w:style>
  <w:style w:type="character" w:customStyle="1" w:styleId="208">
    <w:name w:val="Основной текст (20) + 8"/>
    <w:aliases w:val="5 pt1,Полужирный,Интервал 0 pt,Основной текст + Times New Roman,10 pt"/>
    <w:rsid w:val="00FB7396"/>
    <w:rPr>
      <w:b/>
      <w:bCs/>
      <w:spacing w:val="0"/>
      <w:sz w:val="17"/>
      <w:szCs w:val="17"/>
      <w:lang w:bidi="ar-SA"/>
    </w:rPr>
  </w:style>
  <w:style w:type="paragraph" w:customStyle="1" w:styleId="201">
    <w:name w:val="Основной текст (20)"/>
    <w:basedOn w:val="a"/>
    <w:link w:val="200"/>
    <w:rsid w:val="00FB7396"/>
    <w:pPr>
      <w:shd w:val="clear" w:color="auto" w:fill="FFFFFF"/>
      <w:spacing w:before="60" w:after="420" w:line="240" w:lineRule="atLeast"/>
    </w:pPr>
    <w:rPr>
      <w:spacing w:val="10"/>
      <w:sz w:val="15"/>
      <w:szCs w:val="15"/>
    </w:rPr>
  </w:style>
  <w:style w:type="paragraph" w:customStyle="1" w:styleId="Style3">
    <w:name w:val="Style3"/>
    <w:basedOn w:val="a"/>
    <w:rsid w:val="00FB739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rsid w:val="00FB7396"/>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7">
    <w:name w:val="Style7"/>
    <w:basedOn w:val="a"/>
    <w:rsid w:val="00FB739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rsid w:val="00FB7396"/>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rsid w:val="00FB7396"/>
    <w:rPr>
      <w:rFonts w:ascii="Times New Roman" w:hAnsi="Times New Roman" w:cs="Times New Roman"/>
      <w:sz w:val="20"/>
      <w:szCs w:val="20"/>
    </w:rPr>
  </w:style>
  <w:style w:type="character" w:customStyle="1" w:styleId="FontStyle22">
    <w:name w:val="Font Style22"/>
    <w:rsid w:val="00FB7396"/>
    <w:rPr>
      <w:rFonts w:ascii="Arial" w:hAnsi="Arial" w:cs="Arial"/>
      <w:b/>
      <w:bCs/>
      <w:sz w:val="18"/>
      <w:szCs w:val="18"/>
    </w:rPr>
  </w:style>
  <w:style w:type="numbering" w:customStyle="1" w:styleId="28">
    <w:name w:val="Нет списка2"/>
    <w:next w:val="a2"/>
    <w:semiHidden/>
    <w:rsid w:val="00FB7396"/>
  </w:style>
  <w:style w:type="numbering" w:customStyle="1" w:styleId="39">
    <w:name w:val="Нет списка3"/>
    <w:next w:val="a2"/>
    <w:semiHidden/>
    <w:unhideWhenUsed/>
    <w:rsid w:val="00FB7396"/>
  </w:style>
  <w:style w:type="numbering" w:customStyle="1" w:styleId="41">
    <w:name w:val="Нет списка4"/>
    <w:next w:val="a2"/>
    <w:semiHidden/>
    <w:unhideWhenUsed/>
    <w:rsid w:val="00FB7396"/>
  </w:style>
  <w:style w:type="paragraph" w:styleId="af7">
    <w:name w:val="No Spacing"/>
    <w:link w:val="af8"/>
    <w:uiPriority w:val="1"/>
    <w:qFormat/>
    <w:rsid w:val="00FB7396"/>
    <w:pPr>
      <w:spacing w:after="0" w:line="240" w:lineRule="auto"/>
    </w:pPr>
    <w:rPr>
      <w:rFonts w:ascii="Calibri" w:eastAsia="Calibri" w:hAnsi="Calibri" w:cs="Times New Roman"/>
      <w:lang w:eastAsia="ru-RU"/>
    </w:rPr>
  </w:style>
  <w:style w:type="paragraph" w:customStyle="1" w:styleId="western">
    <w:name w:val="western"/>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7396"/>
  </w:style>
  <w:style w:type="character" w:customStyle="1" w:styleId="serp-urlitem">
    <w:name w:val="serp-url__item"/>
    <w:basedOn w:val="a0"/>
    <w:rsid w:val="00FB7396"/>
  </w:style>
  <w:style w:type="paragraph" w:customStyle="1" w:styleId="18">
    <w:name w:val="Текст выноски1"/>
    <w:basedOn w:val="a"/>
    <w:next w:val="af9"/>
    <w:link w:val="afa"/>
    <w:uiPriority w:val="99"/>
    <w:unhideWhenUsed/>
    <w:rsid w:val="00FB7396"/>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18"/>
    <w:uiPriority w:val="99"/>
    <w:rsid w:val="00FB7396"/>
    <w:rPr>
      <w:rFonts w:ascii="Tahoma" w:eastAsia="Times New Roman" w:hAnsi="Tahoma" w:cs="Tahoma"/>
      <w:sz w:val="16"/>
      <w:szCs w:val="16"/>
      <w:lang w:eastAsia="ru-RU"/>
    </w:rPr>
  </w:style>
  <w:style w:type="paragraph" w:customStyle="1" w:styleId="Style5">
    <w:name w:val="Style5"/>
    <w:basedOn w:val="a"/>
    <w:rsid w:val="00FB7396"/>
    <w:pPr>
      <w:spacing w:after="0" w:line="317" w:lineRule="exact"/>
      <w:ind w:firstLine="293"/>
    </w:pPr>
    <w:rPr>
      <w:rFonts w:ascii="Times New Roman" w:eastAsia="Times New Roman" w:hAnsi="Times New Roman" w:cs="Times New Roman"/>
      <w:sz w:val="20"/>
      <w:szCs w:val="20"/>
      <w:lang w:eastAsia="ru-RU"/>
    </w:rPr>
  </w:style>
  <w:style w:type="character" w:customStyle="1" w:styleId="FontStyle11">
    <w:name w:val="Font Style11"/>
    <w:uiPriority w:val="99"/>
    <w:rsid w:val="00FB7396"/>
    <w:rPr>
      <w:rFonts w:ascii="Microsoft Sans Serif" w:hAnsi="Microsoft Sans Serif" w:cs="Microsoft Sans Serif"/>
      <w:b/>
      <w:bCs/>
      <w:sz w:val="18"/>
      <w:szCs w:val="18"/>
    </w:rPr>
  </w:style>
  <w:style w:type="character" w:customStyle="1" w:styleId="FontStyle12">
    <w:name w:val="Font Style12"/>
    <w:uiPriority w:val="99"/>
    <w:rsid w:val="00FB7396"/>
    <w:rPr>
      <w:rFonts w:ascii="Microsoft Sans Serif" w:hAnsi="Microsoft Sans Serif" w:cs="Microsoft Sans Serif"/>
      <w:b/>
      <w:bCs/>
      <w:sz w:val="26"/>
      <w:szCs w:val="26"/>
    </w:rPr>
  </w:style>
  <w:style w:type="character" w:customStyle="1" w:styleId="FontStyle14">
    <w:name w:val="Font Style14"/>
    <w:rsid w:val="00FB7396"/>
    <w:rPr>
      <w:rFonts w:ascii="Microsoft Sans Serif" w:hAnsi="Microsoft Sans Serif" w:cs="Microsoft Sans Serif"/>
      <w:sz w:val="18"/>
      <w:szCs w:val="18"/>
    </w:rPr>
  </w:style>
  <w:style w:type="character" w:customStyle="1" w:styleId="FontStyle13">
    <w:name w:val="Font Style13"/>
    <w:rsid w:val="00FB7396"/>
    <w:rPr>
      <w:rFonts w:ascii="Microsoft Sans Serif" w:hAnsi="Microsoft Sans Serif" w:cs="Microsoft Sans Serif"/>
      <w:b/>
      <w:bCs/>
      <w:i/>
      <w:iCs/>
      <w:spacing w:val="20"/>
      <w:sz w:val="18"/>
      <w:szCs w:val="18"/>
    </w:rPr>
  </w:style>
  <w:style w:type="paragraph" w:customStyle="1" w:styleId="Style1">
    <w:name w:val="Style1"/>
    <w:basedOn w:val="a"/>
    <w:rsid w:val="00FB7396"/>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character" w:customStyle="1" w:styleId="FontStyle15">
    <w:name w:val="Font Style15"/>
    <w:uiPriority w:val="99"/>
    <w:rsid w:val="00FB7396"/>
    <w:rPr>
      <w:rFonts w:ascii="Microsoft Sans Serif" w:hAnsi="Microsoft Sans Serif" w:cs="Microsoft Sans Serif"/>
      <w:sz w:val="18"/>
      <w:szCs w:val="18"/>
    </w:rPr>
  </w:style>
  <w:style w:type="paragraph" w:customStyle="1" w:styleId="Style12">
    <w:name w:val="Style12"/>
    <w:basedOn w:val="a"/>
    <w:rsid w:val="00FB7396"/>
    <w:pPr>
      <w:spacing w:after="0" w:line="250" w:lineRule="exact"/>
      <w:ind w:hanging="389"/>
    </w:pPr>
    <w:rPr>
      <w:rFonts w:ascii="Times New Roman" w:eastAsia="Times New Roman" w:hAnsi="Times New Roman" w:cs="Times New Roman"/>
      <w:sz w:val="20"/>
      <w:szCs w:val="20"/>
      <w:lang w:eastAsia="ru-RU"/>
    </w:rPr>
  </w:style>
  <w:style w:type="character" w:customStyle="1" w:styleId="CharStyle1">
    <w:name w:val="CharStyle1"/>
    <w:rsid w:val="00FB7396"/>
    <w:rPr>
      <w:rFonts w:ascii="Times New Roman" w:eastAsia="Times New Roman" w:hAnsi="Times New Roman" w:cs="Times New Roman"/>
      <w:b w:val="0"/>
      <w:bCs w:val="0"/>
      <w:i w:val="0"/>
      <w:iCs w:val="0"/>
      <w:smallCaps w:val="0"/>
      <w:spacing w:val="-10"/>
      <w:sz w:val="22"/>
      <w:szCs w:val="22"/>
    </w:rPr>
  </w:style>
  <w:style w:type="character" w:customStyle="1" w:styleId="CharStyle5">
    <w:name w:val="CharStyle5"/>
    <w:rsid w:val="00FB7396"/>
    <w:rPr>
      <w:rFonts w:ascii="Times New Roman" w:eastAsia="Times New Roman" w:hAnsi="Times New Roman" w:cs="Times New Roman"/>
      <w:b w:val="0"/>
      <w:bCs w:val="0"/>
      <w:i w:val="0"/>
      <w:iCs w:val="0"/>
      <w:smallCaps w:val="0"/>
      <w:spacing w:val="-10"/>
      <w:sz w:val="22"/>
      <w:szCs w:val="22"/>
    </w:rPr>
  </w:style>
  <w:style w:type="character" w:customStyle="1" w:styleId="dash041e0431044b0447043d044b0439char1">
    <w:name w:val="dash041e_0431_044b_0447_043d_044b_0439__char1"/>
    <w:rsid w:val="00FB739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B7396"/>
    <w:pPr>
      <w:spacing w:after="0"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19"/>
    <w:rsid w:val="00FB7396"/>
    <w:rPr>
      <w:sz w:val="27"/>
      <w:szCs w:val="27"/>
      <w:shd w:val="clear" w:color="auto" w:fill="FFFFFF"/>
    </w:rPr>
  </w:style>
  <w:style w:type="paragraph" w:customStyle="1" w:styleId="19">
    <w:name w:val="Основной текст1"/>
    <w:basedOn w:val="a"/>
    <w:link w:val="afb"/>
    <w:rsid w:val="00FB7396"/>
    <w:pPr>
      <w:shd w:val="clear" w:color="auto" w:fill="FFFFFF"/>
      <w:spacing w:before="360" w:after="0" w:line="322" w:lineRule="exact"/>
      <w:ind w:firstLine="700"/>
    </w:pPr>
    <w:rPr>
      <w:sz w:val="27"/>
      <w:szCs w:val="27"/>
    </w:rPr>
  </w:style>
  <w:style w:type="character" w:customStyle="1" w:styleId="29">
    <w:name w:val="Основной текст (2)_"/>
    <w:link w:val="211"/>
    <w:rsid w:val="00FB7396"/>
    <w:rPr>
      <w:b/>
      <w:bCs/>
      <w:sz w:val="27"/>
      <w:szCs w:val="27"/>
      <w:shd w:val="clear" w:color="auto" w:fill="FFFFFF"/>
    </w:rPr>
  </w:style>
  <w:style w:type="character" w:customStyle="1" w:styleId="2a">
    <w:name w:val="Основной текст (2)"/>
    <w:uiPriority w:val="99"/>
    <w:rsid w:val="00FB7396"/>
  </w:style>
  <w:style w:type="paragraph" w:customStyle="1" w:styleId="211">
    <w:name w:val="Основной текст (2)1"/>
    <w:basedOn w:val="a"/>
    <w:link w:val="29"/>
    <w:rsid w:val="00FB7396"/>
    <w:pPr>
      <w:shd w:val="clear" w:color="auto" w:fill="FFFFFF"/>
      <w:spacing w:before="300" w:after="0" w:line="322" w:lineRule="exact"/>
      <w:ind w:firstLine="700"/>
      <w:jc w:val="both"/>
    </w:pPr>
    <w:rPr>
      <w:b/>
      <w:bCs/>
      <w:sz w:val="27"/>
      <w:szCs w:val="27"/>
    </w:rPr>
  </w:style>
  <w:style w:type="paragraph" w:styleId="afc">
    <w:name w:val="Title"/>
    <w:basedOn w:val="a"/>
    <w:link w:val="afd"/>
    <w:qFormat/>
    <w:rsid w:val="00FB7396"/>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0"/>
    <w:link w:val="afc"/>
    <w:rsid w:val="00FB7396"/>
    <w:rPr>
      <w:rFonts w:ascii="Times New Roman" w:eastAsia="Times New Roman" w:hAnsi="Times New Roman" w:cs="Times New Roman"/>
      <w:b/>
      <w:bCs/>
      <w:sz w:val="24"/>
      <w:szCs w:val="24"/>
      <w:lang w:eastAsia="ru-RU"/>
    </w:rPr>
  </w:style>
  <w:style w:type="character" w:customStyle="1" w:styleId="FontStyle16">
    <w:name w:val="Font Style16"/>
    <w:uiPriority w:val="99"/>
    <w:rsid w:val="00FB7396"/>
    <w:rPr>
      <w:rFonts w:ascii="Microsoft Sans Serif" w:hAnsi="Microsoft Sans Serif" w:cs="Microsoft Sans Serif"/>
      <w:i/>
      <w:iCs/>
      <w:spacing w:val="20"/>
      <w:sz w:val="18"/>
      <w:szCs w:val="18"/>
    </w:rPr>
  </w:style>
  <w:style w:type="character" w:customStyle="1" w:styleId="FontStyle17">
    <w:name w:val="Font Style17"/>
    <w:rsid w:val="00FB7396"/>
    <w:rPr>
      <w:rFonts w:ascii="Microsoft Sans Serif" w:hAnsi="Microsoft Sans Serif" w:cs="Microsoft Sans Serif"/>
      <w:b/>
      <w:bCs/>
      <w:sz w:val="24"/>
      <w:szCs w:val="24"/>
    </w:rPr>
  </w:style>
  <w:style w:type="paragraph" w:customStyle="1" w:styleId="afe">
    <w:name w:val="А_основной"/>
    <w:basedOn w:val="a"/>
    <w:link w:val="aff"/>
    <w:qFormat/>
    <w:rsid w:val="00FB7396"/>
    <w:pPr>
      <w:spacing w:after="0" w:line="360" w:lineRule="auto"/>
      <w:ind w:firstLine="454"/>
      <w:jc w:val="both"/>
    </w:pPr>
    <w:rPr>
      <w:rFonts w:ascii="Times New Roman" w:eastAsia="Calibri" w:hAnsi="Times New Roman" w:cs="Times New Roman"/>
      <w:sz w:val="28"/>
      <w:szCs w:val="28"/>
    </w:rPr>
  </w:style>
  <w:style w:type="character" w:customStyle="1" w:styleId="aff">
    <w:name w:val="А_основной Знак"/>
    <w:link w:val="afe"/>
    <w:rsid w:val="00FB7396"/>
    <w:rPr>
      <w:rFonts w:ascii="Times New Roman" w:eastAsia="Calibri" w:hAnsi="Times New Roman" w:cs="Times New Roman"/>
      <w:sz w:val="28"/>
      <w:szCs w:val="28"/>
    </w:rPr>
  </w:style>
  <w:style w:type="paragraph" w:styleId="aff0">
    <w:name w:val="footnote text"/>
    <w:basedOn w:val="a"/>
    <w:link w:val="aff1"/>
    <w:rsid w:val="00FB7396"/>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FB7396"/>
    <w:rPr>
      <w:rFonts w:ascii="Times New Roman" w:eastAsia="Times New Roman" w:hAnsi="Times New Roman" w:cs="Times New Roman"/>
      <w:sz w:val="20"/>
      <w:szCs w:val="20"/>
      <w:lang w:eastAsia="ru-RU"/>
    </w:rPr>
  </w:style>
  <w:style w:type="character" w:styleId="aff2">
    <w:name w:val="footnote reference"/>
    <w:rsid w:val="00FB7396"/>
    <w:rPr>
      <w:vertAlign w:val="superscript"/>
    </w:rPr>
  </w:style>
  <w:style w:type="paragraph" w:styleId="aff3">
    <w:name w:val="caption"/>
    <w:basedOn w:val="a"/>
    <w:next w:val="a"/>
    <w:qFormat/>
    <w:rsid w:val="00FB7396"/>
    <w:pPr>
      <w:spacing w:after="0" w:line="240" w:lineRule="auto"/>
    </w:pPr>
    <w:rPr>
      <w:rFonts w:ascii="Times New Roman" w:eastAsia="Times New Roman" w:hAnsi="Times New Roman" w:cs="Times New Roman"/>
      <w:b/>
      <w:bCs/>
      <w:sz w:val="20"/>
      <w:szCs w:val="20"/>
      <w:lang w:eastAsia="ru-RU"/>
    </w:rPr>
  </w:style>
  <w:style w:type="paragraph" w:styleId="aff4">
    <w:name w:val="Plain Text"/>
    <w:basedOn w:val="a"/>
    <w:link w:val="aff5"/>
    <w:unhideWhenUsed/>
    <w:rsid w:val="00FB7396"/>
    <w:pPr>
      <w:spacing w:after="0" w:line="240" w:lineRule="auto"/>
    </w:pPr>
    <w:rPr>
      <w:rFonts w:ascii="Courier New" w:eastAsia="Times New Roman" w:hAnsi="Courier New" w:cs="Courier New"/>
      <w:sz w:val="24"/>
      <w:szCs w:val="24"/>
      <w:lang w:eastAsia="ru-RU"/>
    </w:rPr>
  </w:style>
  <w:style w:type="character" w:customStyle="1" w:styleId="aff5">
    <w:name w:val="Текст Знак"/>
    <w:basedOn w:val="a0"/>
    <w:link w:val="aff4"/>
    <w:rsid w:val="00FB7396"/>
    <w:rPr>
      <w:rFonts w:ascii="Courier New" w:eastAsia="Times New Roman" w:hAnsi="Courier New" w:cs="Courier New"/>
      <w:sz w:val="24"/>
      <w:szCs w:val="24"/>
      <w:lang w:eastAsia="ru-RU"/>
    </w:rPr>
  </w:style>
  <w:style w:type="paragraph" w:customStyle="1" w:styleId="dash041e005f0431005f044b005f0447005f043d005f044b005f0439">
    <w:name w:val="dash041e_005f0431_005f044b_005f0447_005f043d_005f044b_005f0439"/>
    <w:basedOn w:val="a"/>
    <w:rsid w:val="00FB7396"/>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ash041e005f0431005f044b005f0447005f043d005f044b005f04391">
    <w:name w:val="dash041e_005f0431_005f044b_005f0447_005f043d_005f044b_005f04391"/>
    <w:basedOn w:val="a"/>
    <w:rsid w:val="00FB7396"/>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FB739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FB7396"/>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B7396"/>
    <w:rPr>
      <w:b/>
      <w:bCs/>
    </w:rPr>
  </w:style>
  <w:style w:type="character" w:customStyle="1" w:styleId="Text">
    <w:name w:val="Text"/>
    <w:uiPriority w:val="99"/>
    <w:rsid w:val="00FB7396"/>
    <w:rPr>
      <w:rFonts w:ascii="SchoolBookC" w:hAnsi="SchoolBookC"/>
      <w:color w:val="000000"/>
      <w:spacing w:val="0"/>
      <w:w w:val="100"/>
      <w:position w:val="0"/>
      <w:sz w:val="22"/>
      <w:u w:val="none"/>
      <w:vertAlign w:val="baseline"/>
      <w:lang w:val="ru-RU"/>
    </w:rPr>
  </w:style>
  <w:style w:type="character" w:customStyle="1" w:styleId="1a">
    <w:name w:val="Текст Знак1"/>
    <w:locked/>
    <w:rsid w:val="00FB7396"/>
    <w:rPr>
      <w:rFonts w:ascii="Courier New" w:eastAsia="Times New Roman" w:hAnsi="Courier New" w:cs="Courier New"/>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FB739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B7396"/>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b">
    <w:name w:val="Без интервала1"/>
    <w:rsid w:val="00FB7396"/>
    <w:pPr>
      <w:spacing w:after="0" w:line="240" w:lineRule="auto"/>
    </w:pPr>
    <w:rPr>
      <w:rFonts w:ascii="Calibri" w:eastAsia="Calibri" w:hAnsi="Calibri" w:cs="Times New Roman"/>
      <w:lang w:eastAsia="ru-RU"/>
    </w:rPr>
  </w:style>
  <w:style w:type="character" w:styleId="aff6">
    <w:name w:val="annotation reference"/>
    <w:basedOn w:val="a0"/>
    <w:uiPriority w:val="99"/>
    <w:semiHidden/>
    <w:unhideWhenUsed/>
    <w:rsid w:val="00FB7396"/>
    <w:rPr>
      <w:sz w:val="16"/>
      <w:szCs w:val="16"/>
    </w:rPr>
  </w:style>
  <w:style w:type="paragraph" w:customStyle="1" w:styleId="1c">
    <w:name w:val="Текст примечания1"/>
    <w:basedOn w:val="a"/>
    <w:next w:val="aff7"/>
    <w:link w:val="aff8"/>
    <w:uiPriority w:val="99"/>
    <w:semiHidden/>
    <w:unhideWhenUsed/>
    <w:rsid w:val="00FB7396"/>
    <w:pPr>
      <w:spacing w:line="240" w:lineRule="auto"/>
    </w:pPr>
    <w:rPr>
      <w:sz w:val="20"/>
      <w:szCs w:val="20"/>
    </w:rPr>
  </w:style>
  <w:style w:type="character" w:customStyle="1" w:styleId="aff8">
    <w:name w:val="Текст примечания Знак"/>
    <w:basedOn w:val="a0"/>
    <w:link w:val="1c"/>
    <w:uiPriority w:val="99"/>
    <w:semiHidden/>
    <w:rsid w:val="00FB7396"/>
    <w:rPr>
      <w:sz w:val="20"/>
      <w:szCs w:val="20"/>
    </w:rPr>
  </w:style>
  <w:style w:type="paragraph" w:styleId="aff7">
    <w:name w:val="annotation text"/>
    <w:basedOn w:val="a"/>
    <w:link w:val="1d"/>
    <w:uiPriority w:val="99"/>
    <w:semiHidden/>
    <w:unhideWhenUsed/>
    <w:rsid w:val="00FB7396"/>
    <w:pPr>
      <w:spacing w:line="240" w:lineRule="auto"/>
    </w:pPr>
    <w:rPr>
      <w:sz w:val="20"/>
      <w:szCs w:val="20"/>
    </w:rPr>
  </w:style>
  <w:style w:type="character" w:customStyle="1" w:styleId="1d">
    <w:name w:val="Текст примечания Знак1"/>
    <w:basedOn w:val="a0"/>
    <w:link w:val="aff7"/>
    <w:uiPriority w:val="99"/>
    <w:semiHidden/>
    <w:rsid w:val="00FB7396"/>
    <w:rPr>
      <w:sz w:val="20"/>
      <w:szCs w:val="20"/>
    </w:rPr>
  </w:style>
  <w:style w:type="paragraph" w:styleId="aff9">
    <w:name w:val="annotation subject"/>
    <w:basedOn w:val="aff7"/>
    <w:next w:val="aff7"/>
    <w:link w:val="affa"/>
    <w:uiPriority w:val="99"/>
    <w:semiHidden/>
    <w:unhideWhenUsed/>
    <w:rsid w:val="00FB7396"/>
    <w:rPr>
      <w:b/>
      <w:bCs/>
    </w:rPr>
  </w:style>
  <w:style w:type="character" w:customStyle="1" w:styleId="affa">
    <w:name w:val="Тема примечания Знак"/>
    <w:basedOn w:val="1d"/>
    <w:link w:val="aff9"/>
    <w:uiPriority w:val="99"/>
    <w:semiHidden/>
    <w:rsid w:val="00FB7396"/>
    <w:rPr>
      <w:b/>
      <w:bCs/>
      <w:sz w:val="20"/>
      <w:szCs w:val="20"/>
    </w:rPr>
  </w:style>
  <w:style w:type="character" w:styleId="affb">
    <w:name w:val="Placeholder Text"/>
    <w:basedOn w:val="a0"/>
    <w:uiPriority w:val="99"/>
    <w:semiHidden/>
    <w:rsid w:val="00FB7396"/>
    <w:rPr>
      <w:color w:val="808080"/>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B7396"/>
    <w:rPr>
      <w:rFonts w:ascii="Times New Roman" w:hAnsi="Times New Roman"/>
      <w:sz w:val="24"/>
      <w:u w:val="none"/>
      <w:effect w:val="none"/>
    </w:rPr>
  </w:style>
  <w:style w:type="paragraph" w:customStyle="1" w:styleId="2b">
    <w:name w:val="мой заголовок 2"/>
    <w:basedOn w:val="9"/>
    <w:link w:val="2c"/>
    <w:rsid w:val="00FB7396"/>
    <w:pPr>
      <w:keepNext w:val="0"/>
      <w:shd w:val="clear" w:color="auto" w:fill="auto"/>
      <w:tabs>
        <w:tab w:val="clear" w:pos="922"/>
        <w:tab w:val="clear" w:pos="1001"/>
      </w:tabs>
      <w:spacing w:before="240" w:after="60" w:line="240" w:lineRule="auto"/>
      <w:ind w:right="0" w:firstLine="0"/>
    </w:pPr>
    <w:rPr>
      <w:rFonts w:ascii="Arial" w:hAnsi="Arial"/>
      <w:b/>
      <w:i w:val="0"/>
      <w:iCs w:val="0"/>
      <w:sz w:val="24"/>
      <w:szCs w:val="22"/>
    </w:rPr>
  </w:style>
  <w:style w:type="character" w:customStyle="1" w:styleId="2c">
    <w:name w:val="мой заголовок 2 Знак"/>
    <w:link w:val="2b"/>
    <w:rsid w:val="00FB7396"/>
    <w:rPr>
      <w:rFonts w:ascii="Arial" w:eastAsia="Times New Roman" w:hAnsi="Arial" w:cs="Times New Roman"/>
      <w:b/>
      <w:sz w:val="24"/>
      <w:lang w:eastAsia="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B7396"/>
    <w:pPr>
      <w:spacing w:after="120" w:line="240" w:lineRule="auto"/>
      <w:ind w:left="280"/>
    </w:pPr>
    <w:rPr>
      <w:rFonts w:ascii="Times New Roman" w:eastAsia="Times New Roman" w:hAnsi="Times New Roman" w:cs="Times New Roman"/>
      <w:sz w:val="24"/>
      <w:szCs w:val="24"/>
      <w:lang w:eastAsia="ru-RU"/>
    </w:rPr>
  </w:style>
  <w:style w:type="paragraph" w:styleId="2d">
    <w:name w:val="toc 2"/>
    <w:basedOn w:val="a"/>
    <w:next w:val="a"/>
    <w:autoRedefine/>
    <w:semiHidden/>
    <w:rsid w:val="00FB7396"/>
    <w:pPr>
      <w:spacing w:before="120"/>
      <w:ind w:left="34" w:right="-108" w:firstLine="1"/>
    </w:pPr>
    <w:rPr>
      <w:rFonts w:ascii="Cambria" w:eastAsia="Times New Roman" w:hAnsi="Cambria" w:cs="Times New Roman"/>
      <w:iCs/>
      <w:lang w:bidi="en-US"/>
    </w:rPr>
  </w:style>
  <w:style w:type="character" w:customStyle="1" w:styleId="75pt0pt">
    <w:name w:val="Основной текст + 7;5 pt;Интервал 0 pt"/>
    <w:rsid w:val="00FB7396"/>
    <w:rPr>
      <w:rFonts w:ascii="Century Schoolbook" w:eastAsia="Century Schoolbook" w:hAnsi="Century Schoolbook" w:cs="Century Schoolbook"/>
      <w:b w:val="0"/>
      <w:bCs w:val="0"/>
      <w:i w:val="0"/>
      <w:iCs w:val="0"/>
      <w:smallCaps w:val="0"/>
      <w:strike w:val="0"/>
      <w:color w:val="000000"/>
      <w:spacing w:val="2"/>
      <w:w w:val="100"/>
      <w:position w:val="0"/>
      <w:sz w:val="15"/>
      <w:szCs w:val="15"/>
      <w:u w:val="none"/>
      <w:lang w:val="ru-RU" w:eastAsia="ru-RU" w:bidi="ru-RU"/>
    </w:rPr>
  </w:style>
  <w:style w:type="character" w:customStyle="1" w:styleId="40pt">
    <w:name w:val="Основной текст (4) + Интервал 0 pt"/>
    <w:rsid w:val="00FB7396"/>
    <w:rPr>
      <w:rFonts w:ascii="Century Schoolbook" w:eastAsia="Century Schoolbook" w:hAnsi="Century Schoolbook" w:cs="Century Schoolbook"/>
      <w:b/>
      <w:bCs/>
      <w:i w:val="0"/>
      <w:iCs w:val="0"/>
      <w:smallCaps w:val="0"/>
      <w:strike w:val="0"/>
      <w:color w:val="000000"/>
      <w:spacing w:val="-3"/>
      <w:w w:val="100"/>
      <w:position w:val="0"/>
      <w:sz w:val="15"/>
      <w:szCs w:val="15"/>
      <w:u w:val="none"/>
      <w:lang w:val="ru-RU" w:eastAsia="ru-RU" w:bidi="ru-RU"/>
    </w:rPr>
  </w:style>
  <w:style w:type="character" w:customStyle="1" w:styleId="42">
    <w:name w:val="Основной текст (4)_"/>
    <w:link w:val="43"/>
    <w:rsid w:val="00FB7396"/>
    <w:rPr>
      <w:rFonts w:ascii="Century Schoolbook" w:eastAsia="Century Schoolbook" w:hAnsi="Century Schoolbook" w:cs="Century Schoolbook"/>
      <w:b/>
      <w:bCs/>
      <w:spacing w:val="-2"/>
      <w:sz w:val="15"/>
      <w:szCs w:val="15"/>
      <w:shd w:val="clear" w:color="auto" w:fill="FFFFFF"/>
    </w:rPr>
  </w:style>
  <w:style w:type="character" w:customStyle="1" w:styleId="40pt0">
    <w:name w:val="Основной текст (4) + Не полужирный;Интервал 0 pt"/>
    <w:rsid w:val="00FB7396"/>
    <w:rPr>
      <w:rFonts w:ascii="Century Schoolbook" w:eastAsia="Century Schoolbook" w:hAnsi="Century Schoolbook" w:cs="Century Schoolbook"/>
      <w:b/>
      <w:bCs/>
      <w:i w:val="0"/>
      <w:iCs w:val="0"/>
      <w:smallCaps w:val="0"/>
      <w:strike w:val="0"/>
      <w:color w:val="000000"/>
      <w:spacing w:val="2"/>
      <w:w w:val="100"/>
      <w:position w:val="0"/>
      <w:sz w:val="15"/>
      <w:szCs w:val="15"/>
      <w:u w:val="none"/>
      <w:lang w:val="ru-RU" w:eastAsia="ru-RU" w:bidi="ru-RU"/>
    </w:rPr>
  </w:style>
  <w:style w:type="paragraph" w:customStyle="1" w:styleId="43">
    <w:name w:val="Основной текст (4)"/>
    <w:basedOn w:val="a"/>
    <w:link w:val="42"/>
    <w:rsid w:val="00FB7396"/>
    <w:pPr>
      <w:widowControl w:val="0"/>
      <w:shd w:val="clear" w:color="auto" w:fill="FFFFFF"/>
      <w:spacing w:after="0" w:line="0" w:lineRule="atLeast"/>
    </w:pPr>
    <w:rPr>
      <w:rFonts w:ascii="Century Schoolbook" w:eastAsia="Century Schoolbook" w:hAnsi="Century Schoolbook" w:cs="Century Schoolbook"/>
      <w:b/>
      <w:bCs/>
      <w:spacing w:val="-2"/>
      <w:sz w:val="15"/>
      <w:szCs w:val="15"/>
    </w:rPr>
  </w:style>
  <w:style w:type="paragraph" w:customStyle="1" w:styleId="Style2">
    <w:name w:val="Style2"/>
    <w:basedOn w:val="a"/>
    <w:rsid w:val="00FB7396"/>
    <w:pPr>
      <w:widowControl w:val="0"/>
      <w:autoSpaceDE w:val="0"/>
      <w:autoSpaceDN w:val="0"/>
      <w:adjustRightInd w:val="0"/>
      <w:spacing w:after="0" w:line="213" w:lineRule="exact"/>
      <w:ind w:firstLine="422"/>
      <w:jc w:val="both"/>
    </w:pPr>
    <w:rPr>
      <w:rFonts w:ascii="Calibri" w:eastAsia="Times New Roman" w:hAnsi="Calibri" w:cs="Times New Roman"/>
      <w:sz w:val="24"/>
      <w:szCs w:val="24"/>
      <w:lang w:eastAsia="ru-RU"/>
    </w:rPr>
  </w:style>
  <w:style w:type="character" w:customStyle="1" w:styleId="WW8Num1z0">
    <w:name w:val="WW8Num1z0"/>
    <w:rsid w:val="00FB7396"/>
    <w:rPr>
      <w:rFonts w:ascii="Symbol" w:hAnsi="Symbol" w:cs="Symbol"/>
    </w:rPr>
  </w:style>
  <w:style w:type="character" w:customStyle="1" w:styleId="WW8Num4z3">
    <w:name w:val="WW8Num4z3"/>
    <w:rsid w:val="00FB7396"/>
  </w:style>
  <w:style w:type="paragraph" w:customStyle="1" w:styleId="2e">
    <w:name w:val="Без интервала2"/>
    <w:rsid w:val="00FB7396"/>
    <w:pPr>
      <w:spacing w:after="0" w:line="240" w:lineRule="auto"/>
      <w:jc w:val="both"/>
    </w:pPr>
    <w:rPr>
      <w:rFonts w:ascii="Calibri" w:eastAsia="Times New Roman" w:hAnsi="Calibri" w:cs="Times New Roman"/>
    </w:rPr>
  </w:style>
  <w:style w:type="paragraph" w:customStyle="1" w:styleId="NoSpacing1">
    <w:name w:val="No Spacing1"/>
    <w:rsid w:val="00FB7396"/>
    <w:pPr>
      <w:spacing w:after="0" w:line="240" w:lineRule="auto"/>
      <w:jc w:val="both"/>
    </w:pPr>
    <w:rPr>
      <w:rFonts w:ascii="Calibri" w:eastAsia="Times New Roman" w:hAnsi="Calibri" w:cs="Calibri"/>
    </w:rPr>
  </w:style>
  <w:style w:type="character" w:customStyle="1" w:styleId="FontStyle18">
    <w:name w:val="Font Style18"/>
    <w:basedOn w:val="a0"/>
    <w:uiPriority w:val="99"/>
    <w:rsid w:val="00FB7396"/>
    <w:rPr>
      <w:rFonts w:ascii="Times New Roman" w:hAnsi="Times New Roman" w:cs="Times New Roman"/>
      <w:spacing w:val="10"/>
      <w:sz w:val="18"/>
      <w:szCs w:val="18"/>
    </w:rPr>
  </w:style>
  <w:style w:type="paragraph" w:customStyle="1" w:styleId="2f">
    <w:name w:val="стиль2"/>
    <w:basedOn w:val="a"/>
    <w:uiPriority w:val="99"/>
    <w:rsid w:val="00FB7396"/>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af8">
    <w:name w:val="Без интервала Знак"/>
    <w:basedOn w:val="a0"/>
    <w:link w:val="af7"/>
    <w:uiPriority w:val="1"/>
    <w:locked/>
    <w:rsid w:val="00FB7396"/>
    <w:rPr>
      <w:rFonts w:ascii="Calibri" w:eastAsia="Calibri" w:hAnsi="Calibri" w:cs="Times New Roman"/>
      <w:lang w:eastAsia="ru-RU"/>
    </w:rPr>
  </w:style>
  <w:style w:type="paragraph" w:customStyle="1" w:styleId="c10">
    <w:name w:val="c10"/>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51">
    <w:name w:val="c52 c5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c3c29">
    <w:name w:val="c0 c5 c3 c29"/>
    <w:basedOn w:val="a0"/>
    <w:rsid w:val="00FB7396"/>
  </w:style>
  <w:style w:type="character" w:customStyle="1" w:styleId="c0">
    <w:name w:val="c0"/>
    <w:basedOn w:val="a0"/>
    <w:rsid w:val="00FB7396"/>
  </w:style>
  <w:style w:type="paragraph" w:styleId="HTML">
    <w:name w:val="HTML Preformatted"/>
    <w:basedOn w:val="a"/>
    <w:link w:val="HTML0"/>
    <w:rsid w:val="00FB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B7396"/>
    <w:rPr>
      <w:rFonts w:ascii="Courier New" w:eastAsia="Times New Roman" w:hAnsi="Courier New" w:cs="Courier New"/>
      <w:sz w:val="20"/>
      <w:szCs w:val="20"/>
      <w:lang w:eastAsia="ru-RU"/>
    </w:rPr>
  </w:style>
  <w:style w:type="character" w:customStyle="1" w:styleId="FontStyle37">
    <w:name w:val="Font Style37"/>
    <w:basedOn w:val="a0"/>
    <w:rsid w:val="00FB7396"/>
    <w:rPr>
      <w:rFonts w:ascii="Times New Roman" w:hAnsi="Times New Roman" w:cs="Times New Roman"/>
      <w:b/>
      <w:bCs/>
      <w:sz w:val="22"/>
      <w:szCs w:val="22"/>
    </w:rPr>
  </w:style>
  <w:style w:type="paragraph" w:customStyle="1" w:styleId="Style14">
    <w:name w:val="Style14"/>
    <w:basedOn w:val="a"/>
    <w:rsid w:val="00FB739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FB7396"/>
    <w:pPr>
      <w:widowControl w:val="0"/>
      <w:suppressAutoHyphens/>
      <w:autoSpaceDE w:val="0"/>
      <w:spacing w:after="0" w:line="257" w:lineRule="exact"/>
      <w:ind w:hanging="302"/>
      <w:jc w:val="both"/>
    </w:pPr>
    <w:rPr>
      <w:rFonts w:ascii="Corbel" w:eastAsia="Times New Roman" w:hAnsi="Corbel" w:cs="Times New Roman"/>
      <w:sz w:val="24"/>
      <w:szCs w:val="24"/>
      <w:lang w:eastAsia="ar-SA"/>
    </w:rPr>
  </w:style>
  <w:style w:type="character" w:customStyle="1" w:styleId="FontStyle43">
    <w:name w:val="Font Style43"/>
    <w:rsid w:val="00FB7396"/>
    <w:rPr>
      <w:rFonts w:ascii="Times New Roman" w:hAnsi="Times New Roman" w:cs="Times New Roman"/>
      <w:sz w:val="18"/>
      <w:szCs w:val="18"/>
    </w:rPr>
  </w:style>
  <w:style w:type="character" w:customStyle="1" w:styleId="FontStyle47">
    <w:name w:val="Font Style47"/>
    <w:rsid w:val="00FB7396"/>
    <w:rPr>
      <w:rFonts w:ascii="Arial" w:hAnsi="Arial" w:cs="Arial"/>
      <w:sz w:val="18"/>
      <w:szCs w:val="18"/>
    </w:rPr>
  </w:style>
  <w:style w:type="character" w:styleId="affc">
    <w:name w:val="Book Title"/>
    <w:qFormat/>
    <w:rsid w:val="00FB7396"/>
    <w:rPr>
      <w:b/>
      <w:bCs/>
      <w:smallCaps/>
      <w:spacing w:val="5"/>
    </w:rPr>
  </w:style>
  <w:style w:type="paragraph" w:customStyle="1" w:styleId="220">
    <w:name w:val="Основной текст 22"/>
    <w:basedOn w:val="a"/>
    <w:rsid w:val="00FB7396"/>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customStyle="1" w:styleId="Style6">
    <w:name w:val="Style6"/>
    <w:basedOn w:val="a"/>
    <w:rsid w:val="00FB7396"/>
    <w:pPr>
      <w:widowControl w:val="0"/>
      <w:suppressAutoHyphens/>
      <w:autoSpaceDE w:val="0"/>
      <w:spacing w:after="0" w:line="250" w:lineRule="exact"/>
      <w:ind w:hanging="1459"/>
    </w:pPr>
    <w:rPr>
      <w:rFonts w:ascii="Corbel" w:eastAsia="Times New Roman" w:hAnsi="Corbel" w:cs="Times New Roman"/>
      <w:sz w:val="24"/>
      <w:szCs w:val="24"/>
      <w:lang w:eastAsia="ar-SA"/>
    </w:rPr>
  </w:style>
  <w:style w:type="character" w:customStyle="1" w:styleId="FontStyle31">
    <w:name w:val="Font Style31"/>
    <w:rsid w:val="00FB7396"/>
    <w:rPr>
      <w:rFonts w:ascii="Times New Roman" w:hAnsi="Times New Roman" w:cs="Times New Roman"/>
      <w:sz w:val="24"/>
      <w:szCs w:val="24"/>
    </w:rPr>
  </w:style>
  <w:style w:type="character" w:customStyle="1" w:styleId="FontStyle126">
    <w:name w:val="Font Style126"/>
    <w:rsid w:val="00FB7396"/>
    <w:rPr>
      <w:rFonts w:ascii="Times New Roman" w:hAnsi="Times New Roman" w:cs="Times New Roman"/>
      <w:b/>
      <w:bCs/>
      <w:sz w:val="18"/>
      <w:szCs w:val="18"/>
    </w:rPr>
  </w:style>
  <w:style w:type="character" w:customStyle="1" w:styleId="FontStyle131">
    <w:name w:val="Font Style131"/>
    <w:rsid w:val="00FB7396"/>
    <w:rPr>
      <w:rFonts w:ascii="Times New Roman" w:hAnsi="Times New Roman" w:cs="Times New Roman"/>
      <w:b/>
      <w:bCs/>
      <w:sz w:val="20"/>
      <w:szCs w:val="20"/>
    </w:rPr>
  </w:style>
  <w:style w:type="character" w:customStyle="1" w:styleId="dash041e005f0431005f044b005f0447005f043d005f044b005f04391char1">
    <w:name w:val="dash041e_005f0431_005f044b_005f0447_005f043d_005f044b_005f04391__char1"/>
    <w:basedOn w:val="a0"/>
    <w:rsid w:val="00FB7396"/>
    <w:rPr>
      <w:rFonts w:ascii="Times New Roman" w:hAnsi="Times New Roman" w:cs="Times New Roman" w:hint="default"/>
      <w:strike w:val="0"/>
      <w:dstrike w:val="0"/>
      <w:sz w:val="20"/>
      <w:szCs w:val="20"/>
      <w:u w:val="none"/>
      <w:effect w:val="none"/>
    </w:rPr>
  </w:style>
  <w:style w:type="character" w:customStyle="1" w:styleId="3a">
    <w:name w:val="Заголовок №3_"/>
    <w:basedOn w:val="a0"/>
    <w:link w:val="313"/>
    <w:rsid w:val="00FB7396"/>
    <w:rPr>
      <w:b/>
      <w:bCs/>
      <w:shd w:val="clear" w:color="auto" w:fill="FFFFFF"/>
    </w:rPr>
  </w:style>
  <w:style w:type="paragraph" w:customStyle="1" w:styleId="313">
    <w:name w:val="Заголовок №31"/>
    <w:basedOn w:val="a"/>
    <w:link w:val="3a"/>
    <w:rsid w:val="00FB7396"/>
    <w:pPr>
      <w:shd w:val="clear" w:color="auto" w:fill="FFFFFF"/>
      <w:spacing w:after="0" w:line="211" w:lineRule="exact"/>
      <w:jc w:val="both"/>
      <w:outlineLvl w:val="2"/>
    </w:pPr>
    <w:rPr>
      <w:b/>
      <w:bCs/>
    </w:rPr>
  </w:style>
  <w:style w:type="character" w:customStyle="1" w:styleId="140">
    <w:name w:val="Основной текст (14)_"/>
    <w:basedOn w:val="a0"/>
    <w:link w:val="141"/>
    <w:rsid w:val="00FB7396"/>
    <w:rPr>
      <w:i/>
      <w:iCs/>
      <w:shd w:val="clear" w:color="auto" w:fill="FFFFFF"/>
    </w:rPr>
  </w:style>
  <w:style w:type="paragraph" w:customStyle="1" w:styleId="141">
    <w:name w:val="Основной текст (14)1"/>
    <w:basedOn w:val="a"/>
    <w:link w:val="140"/>
    <w:rsid w:val="00FB7396"/>
    <w:pPr>
      <w:shd w:val="clear" w:color="auto" w:fill="FFFFFF"/>
      <w:spacing w:after="0" w:line="211" w:lineRule="exact"/>
      <w:ind w:firstLine="400"/>
      <w:jc w:val="both"/>
    </w:pPr>
    <w:rPr>
      <w:i/>
      <w:iCs/>
    </w:rPr>
  </w:style>
  <w:style w:type="character" w:customStyle="1" w:styleId="321">
    <w:name w:val="Заголовок №3 (2)_"/>
    <w:basedOn w:val="a0"/>
    <w:link w:val="3210"/>
    <w:rsid w:val="00FB7396"/>
    <w:rPr>
      <w:b/>
      <w:bCs/>
      <w:i/>
      <w:iCs/>
      <w:shd w:val="clear" w:color="auto" w:fill="FFFFFF"/>
    </w:rPr>
  </w:style>
  <w:style w:type="paragraph" w:customStyle="1" w:styleId="3210">
    <w:name w:val="Заголовок №3 (2)1"/>
    <w:basedOn w:val="a"/>
    <w:link w:val="321"/>
    <w:rsid w:val="00FB7396"/>
    <w:pPr>
      <w:shd w:val="clear" w:color="auto" w:fill="FFFFFF"/>
      <w:spacing w:after="0" w:line="211" w:lineRule="exact"/>
      <w:ind w:firstLine="400"/>
      <w:jc w:val="both"/>
      <w:outlineLvl w:val="2"/>
    </w:pPr>
    <w:rPr>
      <w:b/>
      <w:bCs/>
      <w:i/>
      <w:iCs/>
    </w:rPr>
  </w:style>
  <w:style w:type="character" w:customStyle="1" w:styleId="1424">
    <w:name w:val="Основной текст (14)24"/>
    <w:basedOn w:val="140"/>
    <w:rsid w:val="00FB7396"/>
    <w:rPr>
      <w:rFonts w:ascii="Times New Roman" w:hAnsi="Times New Roman" w:cs="Times New Roman"/>
      <w:i/>
      <w:iCs/>
      <w:spacing w:val="0"/>
      <w:shd w:val="clear" w:color="auto" w:fill="FFFFFF"/>
    </w:rPr>
  </w:style>
  <w:style w:type="character" w:customStyle="1" w:styleId="340">
    <w:name w:val="Заголовок №34"/>
    <w:basedOn w:val="3a"/>
    <w:rsid w:val="00FB7396"/>
    <w:rPr>
      <w:b/>
      <w:bCs/>
      <w:shd w:val="clear" w:color="auto" w:fill="FFFFFF"/>
    </w:rPr>
  </w:style>
  <w:style w:type="character" w:customStyle="1" w:styleId="326">
    <w:name w:val="Заголовок №3 (2)6"/>
    <w:basedOn w:val="321"/>
    <w:rsid w:val="00FB7396"/>
    <w:rPr>
      <w:rFonts w:ascii="Times New Roman" w:hAnsi="Times New Roman" w:cs="Times New Roman"/>
      <w:b/>
      <w:bCs/>
      <w:i/>
      <w:iCs/>
      <w:spacing w:val="0"/>
      <w:shd w:val="clear" w:color="auto" w:fill="FFFFFF"/>
    </w:rPr>
  </w:style>
  <w:style w:type="character" w:customStyle="1" w:styleId="325">
    <w:name w:val="Заголовок №3 (2)5"/>
    <w:basedOn w:val="321"/>
    <w:rsid w:val="00FB7396"/>
    <w:rPr>
      <w:rFonts w:ascii="Times New Roman" w:hAnsi="Times New Roman" w:cs="Times New Roman"/>
      <w:b/>
      <w:bCs/>
      <w:i/>
      <w:iCs/>
      <w:spacing w:val="0"/>
      <w:shd w:val="clear" w:color="auto" w:fill="FFFFFF"/>
    </w:rPr>
  </w:style>
  <w:style w:type="character" w:customStyle="1" w:styleId="324">
    <w:name w:val="Заголовок №3 (2)4"/>
    <w:basedOn w:val="321"/>
    <w:rsid w:val="00FB7396"/>
    <w:rPr>
      <w:rFonts w:ascii="Times New Roman" w:hAnsi="Times New Roman" w:cs="Times New Roman"/>
      <w:b/>
      <w:bCs/>
      <w:i/>
      <w:iCs/>
      <w:spacing w:val="0"/>
      <w:shd w:val="clear" w:color="auto" w:fill="FFFFFF"/>
    </w:rPr>
  </w:style>
  <w:style w:type="character" w:customStyle="1" w:styleId="323">
    <w:name w:val="Заголовок №3 (2)3"/>
    <w:basedOn w:val="321"/>
    <w:rsid w:val="00FB7396"/>
    <w:rPr>
      <w:rFonts w:ascii="Times New Roman" w:hAnsi="Times New Roman" w:cs="Times New Roman"/>
      <w:b/>
      <w:bCs/>
      <w:i/>
      <w:iCs/>
      <w:spacing w:val="0"/>
      <w:shd w:val="clear" w:color="auto" w:fill="FFFFFF"/>
    </w:rPr>
  </w:style>
  <w:style w:type="character" w:customStyle="1" w:styleId="322">
    <w:name w:val="Заголовок №3 (2)2"/>
    <w:basedOn w:val="321"/>
    <w:rsid w:val="00FB7396"/>
    <w:rPr>
      <w:rFonts w:ascii="Times New Roman" w:hAnsi="Times New Roman" w:cs="Times New Roman"/>
      <w:b/>
      <w:bCs/>
      <w:i/>
      <w:iCs/>
      <w:spacing w:val="0"/>
      <w:shd w:val="clear" w:color="auto" w:fill="FFFFFF"/>
    </w:rPr>
  </w:style>
  <w:style w:type="character" w:customStyle="1" w:styleId="1458">
    <w:name w:val="Основной текст (14)58"/>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56">
    <w:name w:val="Основной текст (14)56"/>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0"/>
    <w:rsid w:val="00FB7396"/>
    <w:rPr>
      <w:rFonts w:ascii="Times New Roman" w:hAnsi="Times New Roman" w:cs="Times New Roman"/>
      <w:i/>
      <w:iCs/>
      <w:noProof/>
      <w:spacing w:val="0"/>
      <w:sz w:val="22"/>
      <w:szCs w:val="22"/>
      <w:shd w:val="clear" w:color="auto" w:fill="FFFFFF"/>
      <w:lang w:bidi="ar-SA"/>
    </w:rPr>
  </w:style>
  <w:style w:type="character" w:customStyle="1" w:styleId="2f0">
    <w:name w:val="Заголовок №2"/>
    <w:basedOn w:val="a0"/>
    <w:rsid w:val="00FB7396"/>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0"/>
    <w:rsid w:val="00FB7396"/>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0"/>
    <w:rsid w:val="00FB7396"/>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0"/>
    <w:rsid w:val="00FB7396"/>
    <w:rPr>
      <w:rFonts w:ascii="Times New Roman" w:hAnsi="Times New Roman" w:cs="Times New Roman"/>
      <w:i/>
      <w:iCs/>
      <w:noProof/>
      <w:spacing w:val="0"/>
      <w:sz w:val="22"/>
      <w:szCs w:val="22"/>
      <w:shd w:val="clear" w:color="auto" w:fill="FFFFFF"/>
      <w:lang w:bidi="ar-SA"/>
    </w:rPr>
  </w:style>
  <w:style w:type="paragraph" w:customStyle="1" w:styleId="c9">
    <w:name w:val="c9"/>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
    <w:name w:val="c5 c2"/>
    <w:basedOn w:val="a0"/>
    <w:rsid w:val="00FB7396"/>
  </w:style>
  <w:style w:type="paragraph" w:customStyle="1" w:styleId="c12c4">
    <w:name w:val="c12 c4"/>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B7396"/>
  </w:style>
  <w:style w:type="paragraph" w:customStyle="1" w:styleId="c9c4">
    <w:name w:val="c9 c4"/>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7">
    <w:name w:val="c12 c2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2">
    <w:name w:val="c5 c22"/>
    <w:basedOn w:val="a0"/>
    <w:rsid w:val="00FB7396"/>
  </w:style>
  <w:style w:type="character" w:customStyle="1" w:styleId="c22c5">
    <w:name w:val="c22 c5"/>
    <w:basedOn w:val="a0"/>
    <w:rsid w:val="00FB7396"/>
  </w:style>
  <w:style w:type="paragraph" w:customStyle="1" w:styleId="c4c9">
    <w:name w:val="c4 c9"/>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7396"/>
  </w:style>
  <w:style w:type="paragraph" w:customStyle="1" w:styleId="c12">
    <w:name w:val="c12"/>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5c2">
    <w:name w:val="c15 c5 c2"/>
    <w:basedOn w:val="a0"/>
    <w:rsid w:val="00FB7396"/>
  </w:style>
  <w:style w:type="character" w:customStyle="1" w:styleId="c23c15c5c2">
    <w:name w:val="c23 c15 c5 c2"/>
    <w:basedOn w:val="a0"/>
    <w:rsid w:val="00FB7396"/>
  </w:style>
  <w:style w:type="character" w:customStyle="1" w:styleId="c15c5c2c23">
    <w:name w:val="c15 c5 c2 c23"/>
    <w:basedOn w:val="a0"/>
    <w:rsid w:val="00FB7396"/>
  </w:style>
  <w:style w:type="character" w:customStyle="1" w:styleId="c5c2c15">
    <w:name w:val="c5 c2 c15"/>
    <w:basedOn w:val="a0"/>
    <w:rsid w:val="00FB7396"/>
  </w:style>
  <w:style w:type="character" w:customStyle="1" w:styleId="c2c5">
    <w:name w:val="c2 c5"/>
    <w:basedOn w:val="a0"/>
    <w:rsid w:val="00FB7396"/>
  </w:style>
  <w:style w:type="paragraph" w:customStyle="1" w:styleId="c12c4c17">
    <w:name w:val="c12 c4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B7396"/>
  </w:style>
  <w:style w:type="paragraph" w:customStyle="1" w:styleId="c12c17">
    <w:name w:val="c12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1">
    <w:name w:val="c0 c2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1">
    <w:name w:val="c12 c2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4c21">
    <w:name w:val="c12 c4 c21"/>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c17">
    <w:name w:val="c0 c4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5">
    <w:name w:val="c1 c15"/>
    <w:basedOn w:val="a0"/>
    <w:rsid w:val="00FB7396"/>
  </w:style>
  <w:style w:type="paragraph" w:customStyle="1" w:styleId="c0c17">
    <w:name w:val="c0 c17"/>
    <w:basedOn w:val="a"/>
    <w:rsid w:val="00FB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Заголовок №2_"/>
    <w:basedOn w:val="a0"/>
    <w:rsid w:val="00FB7396"/>
    <w:rPr>
      <w:rFonts w:ascii="Arial" w:eastAsia="Arial" w:hAnsi="Arial" w:cs="Arial"/>
      <w:b/>
      <w:bCs/>
      <w:sz w:val="27"/>
      <w:szCs w:val="27"/>
      <w:shd w:val="clear" w:color="auto" w:fill="FFFFFF"/>
    </w:rPr>
  </w:style>
  <w:style w:type="paragraph" w:styleId="af9">
    <w:name w:val="Balloon Text"/>
    <w:basedOn w:val="a"/>
    <w:link w:val="1e"/>
    <w:uiPriority w:val="99"/>
    <w:semiHidden/>
    <w:unhideWhenUsed/>
    <w:rsid w:val="00FB7396"/>
    <w:pPr>
      <w:spacing w:after="0" w:line="240" w:lineRule="auto"/>
    </w:pPr>
    <w:rPr>
      <w:rFonts w:ascii="Tahoma" w:hAnsi="Tahoma" w:cs="Tahoma"/>
      <w:sz w:val="16"/>
      <w:szCs w:val="16"/>
    </w:rPr>
  </w:style>
  <w:style w:type="character" w:customStyle="1" w:styleId="1e">
    <w:name w:val="Текст выноски Знак1"/>
    <w:basedOn w:val="a0"/>
    <w:link w:val="af9"/>
    <w:uiPriority w:val="99"/>
    <w:semiHidden/>
    <w:rsid w:val="00FB7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14808</Words>
  <Characters>84409</Characters>
  <Application>Microsoft Office Word</Application>
  <DocSecurity>0</DocSecurity>
  <Lines>703</Lines>
  <Paragraphs>198</Paragraphs>
  <ScaleCrop>false</ScaleCrop>
  <Company>SPecialiST RePack</Company>
  <LinksUpToDate>false</LinksUpToDate>
  <CharactersWithSpaces>99019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2017-10-22T12:29:00Z</dcterms:created>
  <dcterms:modified xsi:type="dcterms:W3CDTF">2017-10-22T12:29:00Z</dcterms:modified>
</cp:coreProperties>
</file>