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A52" w:rsidRPr="002233D4" w:rsidRDefault="00002A52" w:rsidP="00002A52">
      <w:pPr>
        <w:rPr>
          <w:b/>
          <w:sz w:val="28"/>
        </w:rPr>
      </w:pPr>
      <w:r w:rsidRPr="002233D4">
        <w:rPr>
          <w:sz w:val="28"/>
        </w:rPr>
        <w:t>РАССМОТРЕНО:              СОГЛАСОВАНО:                  УТВЕРЖДАЮ:</w:t>
      </w:r>
    </w:p>
    <w:p w:rsidR="00002A52" w:rsidRPr="002233D4" w:rsidRDefault="00002A52" w:rsidP="00002A52">
      <w:pPr>
        <w:rPr>
          <w:sz w:val="28"/>
        </w:rPr>
      </w:pPr>
      <w:r w:rsidRPr="002233D4">
        <w:rPr>
          <w:sz w:val="28"/>
        </w:rPr>
        <w:t>На заседании                      Заместитель                             И.о. Директора</w:t>
      </w:r>
    </w:p>
    <w:p w:rsidR="00002A52" w:rsidRPr="002233D4" w:rsidRDefault="00002A52" w:rsidP="00002A52">
      <w:pPr>
        <w:rPr>
          <w:sz w:val="28"/>
        </w:rPr>
      </w:pPr>
      <w:r w:rsidRPr="002233D4">
        <w:rPr>
          <w:sz w:val="28"/>
        </w:rPr>
        <w:t>ШМО                                  дир</w:t>
      </w:r>
      <w:r>
        <w:rPr>
          <w:sz w:val="28"/>
        </w:rPr>
        <w:t xml:space="preserve">ектора по УВР                  </w:t>
      </w:r>
      <w:r w:rsidRPr="002233D4">
        <w:rPr>
          <w:sz w:val="28"/>
        </w:rPr>
        <w:t>школы имени</w:t>
      </w:r>
    </w:p>
    <w:p w:rsidR="00002A52" w:rsidRPr="002233D4" w:rsidRDefault="00002A52" w:rsidP="00002A52">
      <w:pPr>
        <w:ind w:left="567"/>
        <w:rPr>
          <w:sz w:val="28"/>
        </w:rPr>
      </w:pPr>
      <w:r w:rsidRPr="002233D4">
        <w:rPr>
          <w:sz w:val="28"/>
        </w:rPr>
        <w:t xml:space="preserve">                                                             </w:t>
      </w:r>
      <w:r>
        <w:rPr>
          <w:sz w:val="28"/>
        </w:rPr>
        <w:t xml:space="preserve">                        </w:t>
      </w:r>
      <w:r w:rsidRPr="002233D4">
        <w:rPr>
          <w:sz w:val="28"/>
        </w:rPr>
        <w:t xml:space="preserve">  С.В Михалкова</w:t>
      </w:r>
    </w:p>
    <w:p w:rsidR="00002A52" w:rsidRPr="004825BD" w:rsidRDefault="00002A52" w:rsidP="00002A52">
      <w:pPr>
        <w:rPr>
          <w:color w:val="000000" w:themeColor="text1"/>
          <w:sz w:val="28"/>
          <w:u w:val="single"/>
        </w:rPr>
      </w:pPr>
      <w:r w:rsidRPr="002233D4">
        <w:rPr>
          <w:sz w:val="28"/>
        </w:rPr>
        <w:t>_____/</w:t>
      </w:r>
      <w:r w:rsidRPr="004825BD">
        <w:rPr>
          <w:color w:val="000000" w:themeColor="text1"/>
          <w:sz w:val="28"/>
          <w:u w:val="single"/>
        </w:rPr>
        <w:t xml:space="preserve">И.Н.Авдеева </w:t>
      </w:r>
      <w:r w:rsidRPr="004825BD">
        <w:rPr>
          <w:color w:val="000000" w:themeColor="text1"/>
          <w:sz w:val="28"/>
        </w:rPr>
        <w:t xml:space="preserve">          ____ / </w:t>
      </w:r>
      <w:r w:rsidRPr="004825BD">
        <w:rPr>
          <w:color w:val="000000" w:themeColor="text1"/>
          <w:sz w:val="28"/>
          <w:u w:val="single"/>
        </w:rPr>
        <w:t>Т.А. Фадеева</w:t>
      </w:r>
      <w:r w:rsidRPr="004825BD">
        <w:rPr>
          <w:color w:val="000000" w:themeColor="text1"/>
          <w:sz w:val="28"/>
        </w:rPr>
        <w:t xml:space="preserve">               ____/</w:t>
      </w:r>
      <w:r w:rsidRPr="004825BD">
        <w:rPr>
          <w:color w:val="000000" w:themeColor="text1"/>
          <w:sz w:val="28"/>
          <w:u w:val="single"/>
        </w:rPr>
        <w:t>Н.В. Седова</w:t>
      </w:r>
    </w:p>
    <w:p w:rsidR="00002A52" w:rsidRPr="004825BD" w:rsidRDefault="00002A52" w:rsidP="00002A52">
      <w:pPr>
        <w:rPr>
          <w:color w:val="000000" w:themeColor="text1"/>
          <w:sz w:val="28"/>
        </w:rPr>
      </w:pPr>
      <w:r w:rsidRPr="004825BD">
        <w:rPr>
          <w:color w:val="000000" w:themeColor="text1"/>
          <w:sz w:val="28"/>
        </w:rPr>
        <w:t>«___»______ 20 ___г         «__»__________20__г.           « __»_____20___г.</w:t>
      </w:r>
    </w:p>
    <w:p w:rsidR="00002A52" w:rsidRPr="004825BD" w:rsidRDefault="00002A52" w:rsidP="00002A52">
      <w:pPr>
        <w:jc w:val="both"/>
        <w:rPr>
          <w:color w:val="000000" w:themeColor="text1"/>
          <w:sz w:val="28"/>
        </w:rPr>
      </w:pPr>
    </w:p>
    <w:p w:rsidR="00002A52" w:rsidRPr="004825BD" w:rsidRDefault="00002A52" w:rsidP="00002A52">
      <w:pPr>
        <w:jc w:val="center"/>
        <w:rPr>
          <w:b/>
          <w:color w:val="000000" w:themeColor="text1"/>
          <w:sz w:val="28"/>
        </w:rPr>
      </w:pPr>
    </w:p>
    <w:p w:rsidR="00002A52" w:rsidRPr="004825BD" w:rsidRDefault="00002A52" w:rsidP="00002A52">
      <w:pPr>
        <w:jc w:val="center"/>
        <w:rPr>
          <w:b/>
          <w:color w:val="000000" w:themeColor="text1"/>
          <w:sz w:val="28"/>
        </w:rPr>
      </w:pPr>
    </w:p>
    <w:p w:rsidR="00002A52" w:rsidRPr="004825BD" w:rsidRDefault="00002A52" w:rsidP="00002A52">
      <w:pPr>
        <w:jc w:val="center"/>
        <w:rPr>
          <w:b/>
          <w:color w:val="000000" w:themeColor="text1"/>
          <w:sz w:val="28"/>
        </w:rPr>
      </w:pPr>
    </w:p>
    <w:p w:rsidR="00002A52" w:rsidRPr="004825BD" w:rsidRDefault="00002A52" w:rsidP="00002A52">
      <w:pPr>
        <w:jc w:val="center"/>
        <w:rPr>
          <w:b/>
          <w:color w:val="000000" w:themeColor="text1"/>
          <w:sz w:val="28"/>
        </w:rPr>
      </w:pPr>
    </w:p>
    <w:p w:rsidR="00002A52" w:rsidRPr="004825BD" w:rsidRDefault="00002A52" w:rsidP="00002A52">
      <w:pPr>
        <w:jc w:val="center"/>
        <w:rPr>
          <w:b/>
          <w:color w:val="000000" w:themeColor="text1"/>
          <w:sz w:val="28"/>
        </w:rPr>
      </w:pPr>
    </w:p>
    <w:p w:rsidR="00002A52" w:rsidRPr="004825BD" w:rsidRDefault="00002A52" w:rsidP="00002A52">
      <w:pPr>
        <w:jc w:val="center"/>
        <w:rPr>
          <w:b/>
          <w:color w:val="000000" w:themeColor="text1"/>
          <w:sz w:val="28"/>
        </w:rPr>
      </w:pPr>
    </w:p>
    <w:p w:rsidR="00002A52" w:rsidRPr="004825BD" w:rsidRDefault="00002A52" w:rsidP="00002A52">
      <w:pPr>
        <w:jc w:val="center"/>
        <w:rPr>
          <w:b/>
          <w:color w:val="000000" w:themeColor="text1"/>
          <w:sz w:val="28"/>
        </w:rPr>
      </w:pPr>
    </w:p>
    <w:p w:rsidR="00002A52" w:rsidRPr="004825BD" w:rsidRDefault="00002A52" w:rsidP="00002A52">
      <w:pPr>
        <w:jc w:val="center"/>
        <w:rPr>
          <w:b/>
          <w:color w:val="000000" w:themeColor="text1"/>
          <w:sz w:val="28"/>
        </w:rPr>
      </w:pPr>
    </w:p>
    <w:p w:rsidR="00002A52" w:rsidRPr="004825BD" w:rsidRDefault="00002A52" w:rsidP="00002A52">
      <w:pPr>
        <w:jc w:val="center"/>
        <w:rPr>
          <w:b/>
          <w:color w:val="000000" w:themeColor="text1"/>
          <w:sz w:val="28"/>
        </w:rPr>
      </w:pPr>
      <w:r w:rsidRPr="004825BD">
        <w:rPr>
          <w:b/>
          <w:color w:val="000000" w:themeColor="text1"/>
          <w:sz w:val="28"/>
        </w:rPr>
        <w:t xml:space="preserve">РАБОЧАЯ ПРОГРАММА </w:t>
      </w:r>
    </w:p>
    <w:p w:rsidR="00002A52" w:rsidRPr="004825BD" w:rsidRDefault="00002A52" w:rsidP="00002A52">
      <w:pPr>
        <w:jc w:val="center"/>
        <w:rPr>
          <w:b/>
          <w:color w:val="000000" w:themeColor="text1"/>
          <w:sz w:val="28"/>
        </w:rPr>
      </w:pPr>
    </w:p>
    <w:p w:rsidR="00002A52" w:rsidRPr="004825BD" w:rsidRDefault="00002A52" w:rsidP="00002A52">
      <w:pPr>
        <w:jc w:val="center"/>
        <w:rPr>
          <w:color w:val="000000" w:themeColor="text1"/>
          <w:sz w:val="28"/>
          <w:u w:val="single"/>
        </w:rPr>
      </w:pPr>
      <w:r w:rsidRPr="004825BD">
        <w:rPr>
          <w:color w:val="000000" w:themeColor="text1"/>
          <w:sz w:val="28"/>
          <w:u w:val="single"/>
        </w:rPr>
        <w:t>по  английскому языку,</w:t>
      </w:r>
      <w:r>
        <w:rPr>
          <w:color w:val="000000" w:themeColor="text1"/>
          <w:sz w:val="28"/>
          <w:u w:val="single"/>
        </w:rPr>
        <w:t xml:space="preserve">  5 - 9</w:t>
      </w:r>
      <w:r w:rsidRPr="004825BD">
        <w:rPr>
          <w:color w:val="000000" w:themeColor="text1"/>
          <w:sz w:val="28"/>
          <w:u w:val="single"/>
        </w:rPr>
        <w:t xml:space="preserve">  класс   </w:t>
      </w:r>
    </w:p>
    <w:p w:rsidR="00002A52" w:rsidRPr="004825BD" w:rsidRDefault="00002A52" w:rsidP="00002A52">
      <w:pPr>
        <w:jc w:val="center"/>
        <w:rPr>
          <w:color w:val="000000" w:themeColor="text1"/>
          <w:sz w:val="28"/>
        </w:rPr>
      </w:pPr>
      <w:r w:rsidRPr="004825BD">
        <w:rPr>
          <w:color w:val="000000" w:themeColor="text1"/>
          <w:sz w:val="28"/>
        </w:rPr>
        <w:t>(предмет, класс)</w:t>
      </w:r>
    </w:p>
    <w:p w:rsidR="00002A52" w:rsidRPr="004825BD" w:rsidRDefault="00002A52" w:rsidP="00002A52">
      <w:pPr>
        <w:jc w:val="center"/>
        <w:rPr>
          <w:b/>
          <w:color w:val="000000" w:themeColor="text1"/>
          <w:sz w:val="28"/>
        </w:rPr>
      </w:pPr>
    </w:p>
    <w:p w:rsidR="00002A52" w:rsidRPr="004825BD" w:rsidRDefault="00002A52" w:rsidP="00002A52">
      <w:pPr>
        <w:jc w:val="center"/>
        <w:rPr>
          <w:color w:val="000000" w:themeColor="text1"/>
          <w:sz w:val="28"/>
          <w:u w:val="single"/>
        </w:rPr>
      </w:pPr>
    </w:p>
    <w:p w:rsidR="00002A52" w:rsidRPr="004825BD" w:rsidRDefault="00002A52" w:rsidP="00002A52">
      <w:pPr>
        <w:jc w:val="center"/>
        <w:rPr>
          <w:color w:val="000000" w:themeColor="text1"/>
          <w:sz w:val="28"/>
          <w:u w:val="single"/>
        </w:rPr>
      </w:pPr>
    </w:p>
    <w:p w:rsidR="00002A52" w:rsidRPr="004825BD" w:rsidRDefault="00002A52" w:rsidP="00002A52">
      <w:pPr>
        <w:jc w:val="center"/>
        <w:rPr>
          <w:color w:val="000000" w:themeColor="text1"/>
          <w:sz w:val="28"/>
          <w:u w:val="single"/>
        </w:rPr>
      </w:pPr>
    </w:p>
    <w:p w:rsidR="00002A52" w:rsidRPr="004825BD" w:rsidRDefault="00002A52" w:rsidP="00002A52">
      <w:pPr>
        <w:jc w:val="center"/>
        <w:rPr>
          <w:color w:val="000000" w:themeColor="text1"/>
          <w:sz w:val="28"/>
          <w:u w:val="single"/>
        </w:rPr>
      </w:pPr>
      <w:r w:rsidRPr="004825BD">
        <w:rPr>
          <w:color w:val="000000" w:themeColor="text1"/>
          <w:sz w:val="28"/>
          <w:u w:val="single"/>
        </w:rPr>
        <w:t>Авдеева Ирина Николаевна</w:t>
      </w:r>
    </w:p>
    <w:p w:rsidR="00002A52" w:rsidRPr="004825BD" w:rsidRDefault="00002A52" w:rsidP="00002A52">
      <w:pPr>
        <w:jc w:val="center"/>
        <w:rPr>
          <w:color w:val="000000" w:themeColor="text1"/>
          <w:sz w:val="28"/>
        </w:rPr>
      </w:pPr>
      <w:r w:rsidRPr="004825BD">
        <w:rPr>
          <w:color w:val="000000" w:themeColor="text1"/>
          <w:sz w:val="28"/>
        </w:rPr>
        <w:t>(ФИО)</w:t>
      </w:r>
    </w:p>
    <w:p w:rsidR="00002A52" w:rsidRPr="004825BD" w:rsidRDefault="00002A52" w:rsidP="00002A52">
      <w:pPr>
        <w:jc w:val="center"/>
        <w:rPr>
          <w:i/>
          <w:color w:val="000000" w:themeColor="text1"/>
          <w:sz w:val="28"/>
        </w:rPr>
      </w:pPr>
    </w:p>
    <w:p w:rsidR="00002A52" w:rsidRPr="004825BD" w:rsidRDefault="00002A52" w:rsidP="00002A52">
      <w:pPr>
        <w:jc w:val="center"/>
        <w:rPr>
          <w:color w:val="000000" w:themeColor="text1"/>
          <w:sz w:val="28"/>
          <w:u w:val="single"/>
        </w:rPr>
      </w:pPr>
      <w:r w:rsidRPr="004825BD">
        <w:rPr>
          <w:color w:val="000000" w:themeColor="text1"/>
          <w:sz w:val="28"/>
          <w:u w:val="single"/>
        </w:rPr>
        <w:t>учитель английского языка, высшая категория</w:t>
      </w:r>
    </w:p>
    <w:p w:rsidR="00002A52" w:rsidRPr="004825BD" w:rsidRDefault="00002A52" w:rsidP="00002A52">
      <w:pPr>
        <w:jc w:val="center"/>
        <w:rPr>
          <w:color w:val="000000" w:themeColor="text1"/>
          <w:sz w:val="28"/>
        </w:rPr>
      </w:pPr>
      <w:r w:rsidRPr="004825BD">
        <w:rPr>
          <w:color w:val="000000" w:themeColor="text1"/>
          <w:sz w:val="28"/>
        </w:rPr>
        <w:t xml:space="preserve"> (должность, категория)</w:t>
      </w:r>
    </w:p>
    <w:p w:rsidR="00002A52" w:rsidRPr="004825BD" w:rsidRDefault="00002A52" w:rsidP="00002A52">
      <w:pPr>
        <w:jc w:val="center"/>
        <w:rPr>
          <w:color w:val="000000" w:themeColor="text1"/>
          <w:sz w:val="28"/>
        </w:rPr>
      </w:pPr>
    </w:p>
    <w:p w:rsidR="00002A52" w:rsidRPr="004825BD" w:rsidRDefault="00002A52" w:rsidP="00002A52">
      <w:pPr>
        <w:jc w:val="center"/>
        <w:rPr>
          <w:b/>
          <w:color w:val="000000" w:themeColor="text1"/>
          <w:sz w:val="28"/>
        </w:rPr>
      </w:pPr>
    </w:p>
    <w:p w:rsidR="00002A52" w:rsidRPr="004825BD" w:rsidRDefault="00002A52" w:rsidP="00002A52">
      <w:pPr>
        <w:jc w:val="center"/>
        <w:rPr>
          <w:b/>
          <w:color w:val="000000" w:themeColor="text1"/>
          <w:sz w:val="28"/>
        </w:rPr>
      </w:pPr>
    </w:p>
    <w:p w:rsidR="00002A52" w:rsidRPr="004825BD" w:rsidRDefault="00002A52" w:rsidP="00002A52">
      <w:pPr>
        <w:jc w:val="center"/>
        <w:rPr>
          <w:b/>
          <w:color w:val="000000" w:themeColor="text1"/>
          <w:sz w:val="28"/>
        </w:rPr>
      </w:pPr>
    </w:p>
    <w:p w:rsidR="00002A52" w:rsidRPr="004825BD" w:rsidRDefault="00002A52" w:rsidP="00002A52">
      <w:pPr>
        <w:jc w:val="center"/>
        <w:rPr>
          <w:b/>
          <w:color w:val="000000" w:themeColor="text1"/>
          <w:sz w:val="28"/>
        </w:rPr>
      </w:pPr>
    </w:p>
    <w:p w:rsidR="00002A52" w:rsidRPr="004825BD" w:rsidRDefault="00002A52" w:rsidP="00002A52">
      <w:pPr>
        <w:jc w:val="center"/>
        <w:rPr>
          <w:b/>
          <w:color w:val="000000" w:themeColor="text1"/>
          <w:sz w:val="28"/>
        </w:rPr>
      </w:pPr>
    </w:p>
    <w:p w:rsidR="00002A52" w:rsidRPr="004825BD" w:rsidRDefault="00002A52" w:rsidP="00002A52">
      <w:pPr>
        <w:jc w:val="center"/>
        <w:rPr>
          <w:b/>
          <w:color w:val="000000" w:themeColor="text1"/>
          <w:sz w:val="28"/>
        </w:rPr>
      </w:pPr>
    </w:p>
    <w:p w:rsidR="00002A52" w:rsidRPr="004825BD" w:rsidRDefault="00002A52" w:rsidP="00002A52">
      <w:pPr>
        <w:jc w:val="center"/>
        <w:rPr>
          <w:b/>
          <w:color w:val="000000" w:themeColor="text1"/>
          <w:sz w:val="28"/>
        </w:rPr>
      </w:pPr>
    </w:p>
    <w:p w:rsidR="00002A52" w:rsidRPr="004825BD" w:rsidRDefault="00002A52" w:rsidP="00002A52">
      <w:pPr>
        <w:jc w:val="center"/>
        <w:rPr>
          <w:b/>
          <w:color w:val="000000" w:themeColor="text1"/>
          <w:sz w:val="28"/>
        </w:rPr>
      </w:pPr>
    </w:p>
    <w:p w:rsidR="00002A52" w:rsidRPr="004825BD" w:rsidRDefault="00002A52" w:rsidP="00002A52">
      <w:pPr>
        <w:jc w:val="center"/>
        <w:rPr>
          <w:b/>
          <w:color w:val="000000" w:themeColor="text1"/>
          <w:sz w:val="28"/>
        </w:rPr>
      </w:pPr>
    </w:p>
    <w:p w:rsidR="00002A52" w:rsidRPr="004825BD" w:rsidRDefault="00002A52" w:rsidP="00002A52">
      <w:pPr>
        <w:jc w:val="center"/>
        <w:rPr>
          <w:b/>
          <w:color w:val="000000" w:themeColor="text1"/>
          <w:sz w:val="28"/>
        </w:rPr>
      </w:pPr>
    </w:p>
    <w:p w:rsidR="00002A52" w:rsidRPr="004825BD" w:rsidRDefault="00002A52" w:rsidP="00002A52">
      <w:pPr>
        <w:jc w:val="center"/>
        <w:rPr>
          <w:b/>
          <w:color w:val="000000" w:themeColor="text1"/>
          <w:sz w:val="28"/>
        </w:rPr>
      </w:pPr>
    </w:p>
    <w:p w:rsidR="00002A52" w:rsidRPr="004825BD" w:rsidRDefault="00002A52" w:rsidP="00002A52">
      <w:pPr>
        <w:jc w:val="center"/>
        <w:rPr>
          <w:b/>
          <w:color w:val="000000" w:themeColor="text1"/>
          <w:sz w:val="28"/>
        </w:rPr>
      </w:pPr>
    </w:p>
    <w:p w:rsidR="00002A52" w:rsidRPr="004825BD" w:rsidRDefault="00002A52" w:rsidP="00002A52">
      <w:pPr>
        <w:jc w:val="center"/>
        <w:rPr>
          <w:b/>
          <w:color w:val="000000" w:themeColor="text1"/>
          <w:sz w:val="28"/>
        </w:rPr>
      </w:pPr>
    </w:p>
    <w:p w:rsidR="00002A52" w:rsidRPr="004825BD" w:rsidRDefault="007133D0" w:rsidP="00002A52">
      <w:pPr>
        <w:jc w:val="center"/>
        <w:rPr>
          <w:b/>
          <w:color w:val="000000" w:themeColor="text1"/>
          <w:sz w:val="28"/>
        </w:rPr>
      </w:pPr>
      <w:r w:rsidRPr="007133D0">
        <w:rPr>
          <w:noProof/>
          <w:color w:val="000000" w:themeColor="text1"/>
          <w:sz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23.55pt;margin-top:14.75pt;width:227.75pt;height:62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" strokecolor="white">
            <v:textbox>
              <w:txbxContent>
                <w:p w:rsidR="00D571F6" w:rsidRPr="00557E58" w:rsidRDefault="00D571F6" w:rsidP="00002A52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  <w:u w:val="single"/>
                    </w:rPr>
                    <w:t>2017 – 2018</w:t>
                  </w:r>
                  <w:r w:rsidRPr="00557E58">
                    <w:rPr>
                      <w:sz w:val="28"/>
                    </w:rPr>
                    <w:t xml:space="preserve"> учебный год</w:t>
                  </w:r>
                </w:p>
                <w:p w:rsidR="00D571F6" w:rsidRPr="00FB2E7C" w:rsidRDefault="00D571F6" w:rsidP="00002A52"/>
                <w:p w:rsidR="00D571F6" w:rsidRDefault="00D571F6" w:rsidP="00002A52"/>
              </w:txbxContent>
            </v:textbox>
          </v:shape>
        </w:pict>
      </w:r>
    </w:p>
    <w:p w:rsidR="00002A52" w:rsidRPr="002233D4" w:rsidRDefault="00002A52" w:rsidP="00002A52">
      <w:pPr>
        <w:jc w:val="center"/>
        <w:rPr>
          <w:b/>
          <w:sz w:val="28"/>
        </w:rPr>
      </w:pPr>
    </w:p>
    <w:p w:rsidR="00002A52" w:rsidRDefault="00002A52" w:rsidP="00002A52">
      <w:pPr>
        <w:pStyle w:val="a7"/>
        <w:ind w:left="1211"/>
        <w:jc w:val="center"/>
        <w:rPr>
          <w:b/>
        </w:rPr>
      </w:pPr>
    </w:p>
    <w:p w:rsidR="004E32B5" w:rsidRDefault="004E32B5" w:rsidP="002C72AB">
      <w:pPr>
        <w:jc w:val="center"/>
        <w:rPr>
          <w:rStyle w:val="dash0410005f0431005f0437005f0430005f0446005f0020005f0441005f043f005f0438005f0441005f043a005f0430005f005fchar1char1"/>
        </w:rPr>
      </w:pPr>
    </w:p>
    <w:p w:rsidR="004E32B5" w:rsidRDefault="00943BCE" w:rsidP="002C72AB">
      <w:pPr>
        <w:rPr>
          <w:rStyle w:val="dash0410005f0431005f0437005f0430005f0446005f0020005f0441005f043f005f0438005f0441005f043a005f0430005f005fchar1char1"/>
          <w:sz w:val="28"/>
          <w:szCs w:val="28"/>
        </w:rPr>
      </w:pPr>
      <w:r>
        <w:rPr>
          <w:rStyle w:val="dash0410005f0431005f0437005f0430005f0446005f0020005f0441005f043f005f0438005f0441005f043a005f0430005f005fchar1char1"/>
        </w:rPr>
        <w:t xml:space="preserve">                                         </w:t>
      </w:r>
    </w:p>
    <w:p w:rsidR="004E32B5" w:rsidRDefault="004E32B5" w:rsidP="002C72AB">
      <w:pPr>
        <w:jc w:val="center"/>
        <w:rPr>
          <w:rStyle w:val="dash0410005f0431005f0437005f0430005f0446005f0020005f0441005f043f005f0438005f0441005f043a005f0430005f005fchar1char1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Пояснительная записка</w:t>
      </w:r>
    </w:p>
    <w:p w:rsidR="004E32B5" w:rsidRPr="00E57FC2" w:rsidRDefault="004E32B5" w:rsidP="002C72AB">
      <w:pPr>
        <w:rPr>
          <w:rStyle w:val="dash0410005f0431005f0437005f0430005f0446005f0020005f0441005f043f005f0438005f0441005f043a005f0430005f005fchar1char1"/>
        </w:rPr>
      </w:pPr>
    </w:p>
    <w:p w:rsidR="00AF7E1D" w:rsidRPr="00AF7E1D" w:rsidRDefault="004E32B5" w:rsidP="00AF7E1D">
      <w:pPr>
        <w:ind w:firstLine="851"/>
        <w:jc w:val="both"/>
        <w:rPr>
          <w:color w:val="FF0000"/>
          <w:sz w:val="28"/>
          <w:szCs w:val="28"/>
        </w:rPr>
      </w:pPr>
      <w:r w:rsidRPr="004E32B5">
        <w:rPr>
          <w:sz w:val="28"/>
          <w:szCs w:val="28"/>
        </w:rPr>
        <w:t>Рабочая программа предмета «Английский язык» для основного общего образования разработана</w:t>
      </w:r>
      <w:r w:rsidR="00D571F6">
        <w:rPr>
          <w:sz w:val="28"/>
          <w:szCs w:val="28"/>
        </w:rPr>
        <w:t xml:space="preserve"> в соответствии с Федеральным государственным образовательным стандартом основного общего образования ( приказ Министерства образования и науки Российской Федерации от 17.10.2010 г.№1897 ( с изменениями от 29.12.2014 г. № 1644, от 31.12.2015 г. № 1577)"Об утверждении федерального государственного стандарта основного</w:t>
      </w:r>
      <w:r w:rsidR="000D6430">
        <w:rPr>
          <w:sz w:val="28"/>
          <w:szCs w:val="28"/>
        </w:rPr>
        <w:t xml:space="preserve"> общего образования" и </w:t>
      </w:r>
      <w:r w:rsidR="00D571F6">
        <w:rPr>
          <w:sz w:val="28"/>
          <w:szCs w:val="28"/>
        </w:rPr>
        <w:t xml:space="preserve"> </w:t>
      </w:r>
      <w:r w:rsidR="00AF7E1D">
        <w:rPr>
          <w:sz w:val="28"/>
          <w:szCs w:val="28"/>
        </w:rPr>
        <w:t xml:space="preserve"> авторской  программы</w:t>
      </w:r>
      <w:r w:rsidR="00AF7E1D">
        <w:rPr>
          <w:color w:val="FF0000"/>
          <w:sz w:val="28"/>
          <w:szCs w:val="28"/>
        </w:rPr>
        <w:t xml:space="preserve"> </w:t>
      </w:r>
      <w:r w:rsidR="00AF7E1D">
        <w:rPr>
          <w:sz w:val="28"/>
          <w:szCs w:val="28"/>
        </w:rPr>
        <w:t xml:space="preserve"> курса «Английский в фокусе / </w:t>
      </w:r>
      <w:r w:rsidR="00AF7E1D">
        <w:rPr>
          <w:sz w:val="28"/>
          <w:szCs w:val="28"/>
          <w:lang w:val="en-US"/>
        </w:rPr>
        <w:t>Spotlight</w:t>
      </w:r>
      <w:r w:rsidR="00AF7E1D">
        <w:rPr>
          <w:sz w:val="28"/>
          <w:szCs w:val="28"/>
        </w:rPr>
        <w:t xml:space="preserve">» для 5-9 классов </w:t>
      </w:r>
      <w:r w:rsidR="00AF7E1D">
        <w:rPr>
          <w:rFonts w:eastAsiaTheme="minorEastAsia"/>
          <w:sz w:val="28"/>
          <w:szCs w:val="28"/>
          <w:lang w:eastAsia="ko-KR"/>
        </w:rPr>
        <w:t>Апалькова В</w:t>
      </w:r>
      <w:r w:rsidR="00AF7E1D">
        <w:rPr>
          <w:sz w:val="28"/>
          <w:szCs w:val="28"/>
        </w:rPr>
        <w:t>.Г.;</w:t>
      </w:r>
      <w:r w:rsidR="00AF7E1D">
        <w:rPr>
          <w:color w:val="FF0000"/>
          <w:sz w:val="28"/>
          <w:szCs w:val="28"/>
        </w:rPr>
        <w:t xml:space="preserve"> </w:t>
      </w:r>
      <w:r w:rsidR="00AF7E1D">
        <w:rPr>
          <w:sz w:val="28"/>
          <w:szCs w:val="28"/>
        </w:rPr>
        <w:t xml:space="preserve">УМК «Английский в фокусе / </w:t>
      </w:r>
      <w:r w:rsidR="00AF7E1D">
        <w:rPr>
          <w:sz w:val="28"/>
          <w:szCs w:val="28"/>
          <w:lang w:val="en-US"/>
        </w:rPr>
        <w:t>Spotlight</w:t>
      </w:r>
      <w:r w:rsidR="00AF7E1D">
        <w:rPr>
          <w:sz w:val="28"/>
          <w:szCs w:val="28"/>
        </w:rPr>
        <w:t>» для 5-9 классов Ваулиной Ю.Е., Дули Д., Подоляко О.Е., Эванс В."Просвещение</w:t>
      </w:r>
      <w:r w:rsidR="00AF7E1D" w:rsidRPr="00AF7E1D">
        <w:rPr>
          <w:sz w:val="28"/>
          <w:szCs w:val="28"/>
        </w:rPr>
        <w:t>"</w:t>
      </w:r>
      <w:r w:rsidR="00AF7E1D">
        <w:rPr>
          <w:sz w:val="28"/>
          <w:szCs w:val="28"/>
        </w:rPr>
        <w:t xml:space="preserve"> </w:t>
      </w:r>
      <w:r w:rsidR="00AF7E1D" w:rsidRPr="00AF7E1D">
        <w:rPr>
          <w:sz w:val="28"/>
          <w:szCs w:val="28"/>
        </w:rPr>
        <w:t xml:space="preserve">2012 </w:t>
      </w:r>
      <w:r w:rsidR="00AF7E1D">
        <w:rPr>
          <w:sz w:val="28"/>
          <w:szCs w:val="28"/>
        </w:rPr>
        <w:t>г.</w:t>
      </w:r>
    </w:p>
    <w:p w:rsidR="004E32B5" w:rsidRPr="004E32B5" w:rsidRDefault="00AF7E1D" w:rsidP="00AF7E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-5 лет</w:t>
      </w:r>
    </w:p>
    <w:p w:rsidR="004E32B5" w:rsidRPr="004E32B5" w:rsidRDefault="004E32B5" w:rsidP="002C72AB">
      <w:pPr>
        <w:ind w:left="360"/>
        <w:jc w:val="both"/>
        <w:rPr>
          <w:sz w:val="28"/>
          <w:szCs w:val="28"/>
        </w:rPr>
      </w:pPr>
    </w:p>
    <w:p w:rsidR="000E0BCC" w:rsidRPr="000E0BCC" w:rsidRDefault="004E32B5" w:rsidP="002C72AB">
      <w:pPr>
        <w:widowControl w:val="0"/>
        <w:autoSpaceDE w:val="0"/>
        <w:autoSpaceDN w:val="0"/>
        <w:adjustRightInd w:val="0"/>
        <w:ind w:firstLine="360"/>
        <w:jc w:val="center"/>
        <w:outlineLvl w:val="0"/>
        <w:rPr>
          <w:bCs/>
          <w:iCs/>
          <w:sz w:val="28"/>
          <w:szCs w:val="28"/>
        </w:rPr>
      </w:pPr>
      <w:r w:rsidRPr="000E0BCC">
        <w:rPr>
          <w:sz w:val="28"/>
          <w:szCs w:val="28"/>
        </w:rPr>
        <w:t xml:space="preserve">      </w:t>
      </w:r>
      <w:r w:rsidR="007E5ED6">
        <w:rPr>
          <w:bCs/>
          <w:iCs/>
          <w:sz w:val="28"/>
          <w:szCs w:val="28"/>
        </w:rPr>
        <w:t xml:space="preserve">Цели курса </w:t>
      </w:r>
    </w:p>
    <w:p w:rsidR="000E0BCC" w:rsidRPr="00E55230" w:rsidRDefault="000E0BCC" w:rsidP="002C72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5230">
        <w:rPr>
          <w:sz w:val="28"/>
          <w:szCs w:val="28"/>
        </w:rPr>
        <w:tab/>
        <w:t xml:space="preserve">Изучение иностранного языка в </w:t>
      </w:r>
      <w:r w:rsidR="002C72AB" w:rsidRPr="00E55230">
        <w:rPr>
          <w:sz w:val="28"/>
          <w:szCs w:val="28"/>
        </w:rPr>
        <w:t>основной</w:t>
      </w:r>
      <w:r w:rsidRPr="00E55230">
        <w:rPr>
          <w:sz w:val="28"/>
          <w:szCs w:val="28"/>
        </w:rPr>
        <w:t>̆ школе направлено на достижение следующих целей:</w:t>
      </w:r>
    </w:p>
    <w:p w:rsidR="000E0BCC" w:rsidRPr="00E55230" w:rsidRDefault="00950460" w:rsidP="002C72AB">
      <w:pPr>
        <w:pStyle w:val="a7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иноязычной к</w:t>
      </w:r>
      <w:r w:rsidR="000E0BCC" w:rsidRPr="00E55230">
        <w:rPr>
          <w:sz w:val="28"/>
          <w:szCs w:val="28"/>
        </w:rPr>
        <w:t>оммуникативной компетенции в совокупности ее составляющих, а именно:</w:t>
      </w:r>
    </w:p>
    <w:p w:rsidR="000E0BCC" w:rsidRPr="00E55230" w:rsidRDefault="000E0BCC" w:rsidP="002C72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— речевая</w:t>
      </w:r>
      <w:r w:rsidRPr="00E55230">
        <w:rPr>
          <w:sz w:val="28"/>
          <w:szCs w:val="28"/>
        </w:rPr>
        <w:tab/>
        <w:t>компетенция — развитие</w:t>
      </w:r>
      <w:r w:rsidRPr="00E55230">
        <w:rPr>
          <w:sz w:val="28"/>
          <w:szCs w:val="28"/>
        </w:rPr>
        <w:tab/>
        <w:t>коммуникативных умений в четырех основных видах речевой деятельности (говорении, аудировании, чтении, письме);</w:t>
      </w:r>
    </w:p>
    <w:p w:rsidR="000E0BCC" w:rsidRPr="00E55230" w:rsidRDefault="000E0BCC" w:rsidP="002C72AB">
      <w:pPr>
        <w:pStyle w:val="a7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языковая компетенция 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основной школы; освоение знаний о языковых явлениях изучаемого языка, разных способах выражения мысли в родном и иностранном языках;</w:t>
      </w:r>
    </w:p>
    <w:p w:rsidR="000E0BCC" w:rsidRPr="00E55230" w:rsidRDefault="000E0BCC" w:rsidP="002C72AB">
      <w:pPr>
        <w:pStyle w:val="a7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социокультурная/межкультурная компетенция—приобщение к культуре, традициям, реалиям стран/страны изучаемого языка в рамках тем, сфер и ситуаций общения, отвечающих опыту, интересам, психологическим особенностям учащихся основной школы на разных ее этапах; формирование умения представлять свою страну, ее культуру в условиях межкультурного общения;</w:t>
      </w:r>
    </w:p>
    <w:p w:rsidR="000E0BCC" w:rsidRPr="00E55230" w:rsidRDefault="000E0BCC" w:rsidP="002C72AB">
      <w:pPr>
        <w:pStyle w:val="a7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компенсаторная компетенция — развитие умений выходить из положения в условиях дефицита языковых средств при получении и передаче информации;</w:t>
      </w:r>
    </w:p>
    <w:p w:rsidR="000E0BCC" w:rsidRPr="00E55230" w:rsidRDefault="000E0BCC" w:rsidP="002C72AB">
      <w:pPr>
        <w:pStyle w:val="a7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учебно-познавательная</w:t>
      </w:r>
      <w:r w:rsidRPr="00E55230">
        <w:rPr>
          <w:sz w:val="28"/>
          <w:szCs w:val="28"/>
        </w:rPr>
        <w:tab/>
        <w:t>компетенция — дальнейшее развитие общих и специальных учебных умений,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технологий;</w:t>
      </w:r>
    </w:p>
    <w:p w:rsidR="000E0BCC" w:rsidRPr="00E55230" w:rsidRDefault="002C72AB" w:rsidP="002C72AB">
      <w:pPr>
        <w:pStyle w:val="a7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E0BCC" w:rsidRPr="00E55230">
        <w:rPr>
          <w:sz w:val="28"/>
          <w:szCs w:val="28"/>
        </w:rPr>
        <w:t xml:space="preserve">развитие личности учащихся посредством реализации воспитательного </w:t>
      </w:r>
      <w:r>
        <w:rPr>
          <w:sz w:val="28"/>
          <w:szCs w:val="28"/>
        </w:rPr>
        <w:t xml:space="preserve">      </w:t>
      </w:r>
      <w:r w:rsidR="000E0BCC" w:rsidRPr="00E55230">
        <w:rPr>
          <w:sz w:val="28"/>
          <w:szCs w:val="28"/>
        </w:rPr>
        <w:lastRenderedPageBreak/>
        <w:t>потенциала иностранного языка:</w:t>
      </w:r>
    </w:p>
    <w:p w:rsidR="000E0BCC" w:rsidRPr="00E55230" w:rsidRDefault="000E0BCC" w:rsidP="002C72AB">
      <w:pPr>
        <w:pStyle w:val="a7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формирование у учащихся потребности изучения иностранных языков и овладения ими как средством общения, познания, самореализации и социальной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0E0BCC" w:rsidRPr="00E55230" w:rsidRDefault="000E0BCC" w:rsidP="002C72AB">
      <w:pPr>
        <w:pStyle w:val="a7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формирование общекультурной и этнической идентичности как составляющих гражданской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иной культуры; лучшее осознание своей собственной культуры;</w:t>
      </w:r>
    </w:p>
    <w:p w:rsidR="000E0BCC" w:rsidRPr="00E55230" w:rsidRDefault="000E0BCC" w:rsidP="002C72AB">
      <w:pPr>
        <w:pStyle w:val="a7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развитие стремления к овладению основами мировой культуры средствами иностранного языка;</w:t>
      </w:r>
    </w:p>
    <w:p w:rsidR="000E0BCC" w:rsidRPr="00E55230" w:rsidRDefault="000E0BCC" w:rsidP="002C72AB">
      <w:pPr>
        <w:pStyle w:val="a7"/>
        <w:numPr>
          <w:ilvl w:val="0"/>
          <w:numId w:val="9"/>
        </w:numPr>
        <w:ind w:right="7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осознание необходимости вести здоровый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0E0BCC" w:rsidRPr="00E55230" w:rsidRDefault="000E0BCC" w:rsidP="002C72AB">
      <w:pPr>
        <w:ind w:left="720" w:right="7"/>
        <w:jc w:val="center"/>
        <w:rPr>
          <w:b/>
          <w:caps/>
          <w:sz w:val="28"/>
          <w:szCs w:val="28"/>
        </w:rPr>
      </w:pPr>
    </w:p>
    <w:p w:rsidR="000E0BCC" w:rsidRDefault="000E0BCC" w:rsidP="002C72AB">
      <w:pPr>
        <w:ind w:left="720" w:right="7"/>
        <w:jc w:val="center"/>
        <w:rPr>
          <w:caps/>
          <w:sz w:val="28"/>
          <w:szCs w:val="28"/>
        </w:rPr>
      </w:pPr>
    </w:p>
    <w:p w:rsidR="007E5ED6" w:rsidRDefault="007E5ED6" w:rsidP="007E5ED6">
      <w:pPr>
        <w:ind w:right="7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Общая характеристика курса</w:t>
      </w:r>
    </w:p>
    <w:p w:rsidR="000E0BCC" w:rsidRPr="00E55230" w:rsidRDefault="000E0BCC" w:rsidP="002C72AB">
      <w:pPr>
        <w:ind w:right="7" w:firstLine="720"/>
        <w:jc w:val="both"/>
        <w:rPr>
          <w:sz w:val="28"/>
          <w:szCs w:val="28"/>
        </w:rPr>
      </w:pPr>
      <w:r w:rsidRPr="00E55230">
        <w:rPr>
          <w:sz w:val="28"/>
          <w:szCs w:val="28"/>
        </w:rPr>
        <w:t>Обучение в период с 5 по 9 классы является второй ступенью общего образования и важным звеном, которое соединяет все три ступени образования: начальную, основную и старшую. Особенности содержания курса обусловлены спецификой развития школьников. Психологи выделяют два возрастных этапа: 5–7 и 8–9 классы. Личностно ориентированный и деятельностный подходы к обучению иностранного языка позволяют учитывать изменения школьника основной школы, которые обусловлены переходом от детства к взрослению. Это позволяет включать иноязычную речевую деятельность в другие виды деятельности, свойственные учащимся этой возрастной группы, даёт возможности интегрировать знания из разных предметных областей и формировать межпредметные учебные умения и навыки. При формировании и развитии речевых, языковых, социо- или межкультурных умений и навыков следует учитывать новый уровень мотивации учащихся, которая характеризуется самостоятельностью при постановке целей, поиске информации, овладении учебными действиями, осуществлении самостоятельного контроля и оценки деятельности. Благодаря коммуникативной направленности предмета «Иностранный язык» появляется возможность развивать культуру межличностного общения на основе морально-этических норм уважения, равноправия, ответственности. При обсуждении специально отобранных текстов формируется умение рассуждать, оперировать гипотезами, анализировать, сравнивать, оценивать социокультурные, языковые явления.</w:t>
      </w:r>
    </w:p>
    <w:p w:rsidR="000E0BCC" w:rsidRPr="00E55230" w:rsidRDefault="000E0BCC" w:rsidP="002C72AB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E32B5" w:rsidRPr="000E0BCC" w:rsidRDefault="00144EB1" w:rsidP="002C72AB">
      <w:pPr>
        <w:pStyle w:val="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</w:p>
    <w:p w:rsidR="004E32B5" w:rsidRDefault="00144EB1" w:rsidP="002C72AB">
      <w:pPr>
        <w:pStyle w:val="7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Описание места в учебном плане </w:t>
      </w:r>
    </w:p>
    <w:p w:rsidR="007E5ED6" w:rsidRPr="007E5ED6" w:rsidRDefault="007E5ED6" w:rsidP="007E5ED6">
      <w:pPr>
        <w:ind w:firstLine="709"/>
        <w:jc w:val="both"/>
      </w:pPr>
      <w:r>
        <w:rPr>
          <w:sz w:val="28"/>
          <w:szCs w:val="28"/>
        </w:rPr>
        <w:t xml:space="preserve">      </w:t>
      </w:r>
      <w:r w:rsidRPr="00E55230">
        <w:rPr>
          <w:sz w:val="28"/>
          <w:szCs w:val="28"/>
        </w:rPr>
        <w:t xml:space="preserve">Федеральный базисный учебный план для образовательных </w:t>
      </w:r>
      <w:r w:rsidRPr="00E55230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организаций </w:t>
      </w:r>
      <w:r w:rsidRPr="00E55230">
        <w:rPr>
          <w:sz w:val="28"/>
          <w:szCs w:val="28"/>
        </w:rPr>
        <w:t>Российской Федерации отводит 525 часов (из расчёта 3 учебных часа в неделю) для обязательного изучения иностранного языка в 5–9 классах.</w:t>
      </w:r>
    </w:p>
    <w:p w:rsidR="004E32B5" w:rsidRPr="004E32B5" w:rsidRDefault="004E32B5" w:rsidP="007E5ED6">
      <w:pPr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4E32B5" w:rsidRPr="00BA0841" w:rsidTr="000E0BCC">
        <w:trPr>
          <w:jc w:val="center"/>
        </w:trPr>
        <w:tc>
          <w:tcPr>
            <w:tcW w:w="2392" w:type="dxa"/>
          </w:tcPr>
          <w:p w:rsidR="004E32B5" w:rsidRPr="004E32B5" w:rsidRDefault="004E32B5" w:rsidP="002C72AB">
            <w:pPr>
              <w:jc w:val="center"/>
              <w:rPr>
                <w:sz w:val="28"/>
                <w:szCs w:val="28"/>
              </w:rPr>
            </w:pPr>
            <w:r w:rsidRPr="004E32B5">
              <w:rPr>
                <w:sz w:val="28"/>
                <w:szCs w:val="28"/>
              </w:rPr>
              <w:t>Года обучения</w:t>
            </w:r>
          </w:p>
        </w:tc>
        <w:tc>
          <w:tcPr>
            <w:tcW w:w="2393" w:type="dxa"/>
          </w:tcPr>
          <w:p w:rsidR="004E32B5" w:rsidRPr="004E32B5" w:rsidRDefault="004E32B5" w:rsidP="002C72AB">
            <w:pPr>
              <w:jc w:val="center"/>
              <w:rPr>
                <w:sz w:val="28"/>
                <w:szCs w:val="28"/>
              </w:rPr>
            </w:pPr>
            <w:r w:rsidRPr="004E32B5">
              <w:rPr>
                <w:sz w:val="28"/>
                <w:szCs w:val="28"/>
              </w:rPr>
              <w:t>Кол-во часов в неделю</w:t>
            </w:r>
          </w:p>
        </w:tc>
        <w:tc>
          <w:tcPr>
            <w:tcW w:w="2393" w:type="dxa"/>
          </w:tcPr>
          <w:p w:rsidR="004E32B5" w:rsidRPr="004E32B5" w:rsidRDefault="004E32B5" w:rsidP="002C72AB">
            <w:pPr>
              <w:jc w:val="center"/>
              <w:rPr>
                <w:sz w:val="28"/>
                <w:szCs w:val="28"/>
              </w:rPr>
            </w:pPr>
            <w:r w:rsidRPr="004E32B5">
              <w:rPr>
                <w:sz w:val="28"/>
                <w:szCs w:val="28"/>
              </w:rPr>
              <w:t>Кол-во учебных недель</w:t>
            </w:r>
          </w:p>
        </w:tc>
        <w:tc>
          <w:tcPr>
            <w:tcW w:w="2393" w:type="dxa"/>
          </w:tcPr>
          <w:p w:rsidR="004E32B5" w:rsidRPr="004E32B5" w:rsidRDefault="004E32B5" w:rsidP="002C72AB">
            <w:pPr>
              <w:jc w:val="center"/>
              <w:rPr>
                <w:sz w:val="28"/>
                <w:szCs w:val="28"/>
              </w:rPr>
            </w:pPr>
            <w:r w:rsidRPr="004E32B5">
              <w:rPr>
                <w:sz w:val="28"/>
                <w:szCs w:val="28"/>
              </w:rPr>
              <w:t>Всего часов за учебный год</w:t>
            </w:r>
          </w:p>
        </w:tc>
      </w:tr>
      <w:tr w:rsidR="004E32B5" w:rsidRPr="00BA0841" w:rsidTr="000E0BCC">
        <w:trPr>
          <w:jc w:val="center"/>
        </w:trPr>
        <w:tc>
          <w:tcPr>
            <w:tcW w:w="2392" w:type="dxa"/>
          </w:tcPr>
          <w:p w:rsidR="004E32B5" w:rsidRPr="004E32B5" w:rsidRDefault="004E32B5" w:rsidP="002C72AB">
            <w:pPr>
              <w:jc w:val="both"/>
              <w:rPr>
                <w:sz w:val="28"/>
                <w:szCs w:val="28"/>
              </w:rPr>
            </w:pPr>
            <w:r w:rsidRPr="004E32B5">
              <w:rPr>
                <w:sz w:val="28"/>
                <w:szCs w:val="28"/>
              </w:rPr>
              <w:t>5 класс</w:t>
            </w:r>
          </w:p>
        </w:tc>
        <w:tc>
          <w:tcPr>
            <w:tcW w:w="2393" w:type="dxa"/>
          </w:tcPr>
          <w:p w:rsidR="004E32B5" w:rsidRPr="004E32B5" w:rsidRDefault="004E32B5" w:rsidP="002C72AB">
            <w:pPr>
              <w:jc w:val="both"/>
              <w:rPr>
                <w:sz w:val="28"/>
                <w:szCs w:val="28"/>
              </w:rPr>
            </w:pPr>
            <w:r w:rsidRPr="004E32B5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4E32B5" w:rsidRPr="004E32B5" w:rsidRDefault="004E32B5" w:rsidP="002C72AB">
            <w:pPr>
              <w:jc w:val="both"/>
              <w:rPr>
                <w:sz w:val="28"/>
                <w:szCs w:val="28"/>
              </w:rPr>
            </w:pPr>
            <w:r w:rsidRPr="004E32B5">
              <w:rPr>
                <w:sz w:val="28"/>
                <w:szCs w:val="28"/>
              </w:rPr>
              <w:t>35</w:t>
            </w:r>
          </w:p>
        </w:tc>
        <w:tc>
          <w:tcPr>
            <w:tcW w:w="2393" w:type="dxa"/>
          </w:tcPr>
          <w:p w:rsidR="004E32B5" w:rsidRPr="004E32B5" w:rsidRDefault="004E32B5" w:rsidP="002C72AB">
            <w:pPr>
              <w:jc w:val="both"/>
              <w:rPr>
                <w:sz w:val="28"/>
                <w:szCs w:val="28"/>
              </w:rPr>
            </w:pPr>
            <w:r w:rsidRPr="004E32B5">
              <w:rPr>
                <w:sz w:val="28"/>
                <w:szCs w:val="28"/>
              </w:rPr>
              <w:t>105</w:t>
            </w:r>
          </w:p>
        </w:tc>
      </w:tr>
      <w:tr w:rsidR="004E32B5" w:rsidRPr="00BA0841" w:rsidTr="000E0BCC">
        <w:trPr>
          <w:jc w:val="center"/>
        </w:trPr>
        <w:tc>
          <w:tcPr>
            <w:tcW w:w="2392" w:type="dxa"/>
          </w:tcPr>
          <w:p w:rsidR="004E32B5" w:rsidRPr="004E32B5" w:rsidRDefault="004E32B5" w:rsidP="002C72AB">
            <w:pPr>
              <w:jc w:val="both"/>
              <w:rPr>
                <w:sz w:val="28"/>
                <w:szCs w:val="28"/>
              </w:rPr>
            </w:pPr>
            <w:r w:rsidRPr="004E32B5">
              <w:rPr>
                <w:sz w:val="28"/>
                <w:szCs w:val="28"/>
              </w:rPr>
              <w:t>6 класс</w:t>
            </w:r>
          </w:p>
        </w:tc>
        <w:tc>
          <w:tcPr>
            <w:tcW w:w="2393" w:type="dxa"/>
          </w:tcPr>
          <w:p w:rsidR="004E32B5" w:rsidRPr="004E32B5" w:rsidRDefault="004E32B5" w:rsidP="002C72AB">
            <w:pPr>
              <w:jc w:val="both"/>
              <w:rPr>
                <w:sz w:val="28"/>
                <w:szCs w:val="28"/>
              </w:rPr>
            </w:pPr>
            <w:r w:rsidRPr="004E32B5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4E32B5" w:rsidRPr="004E32B5" w:rsidRDefault="004E32B5" w:rsidP="002C72AB">
            <w:pPr>
              <w:jc w:val="both"/>
              <w:rPr>
                <w:sz w:val="28"/>
                <w:szCs w:val="28"/>
              </w:rPr>
            </w:pPr>
            <w:r w:rsidRPr="004E32B5">
              <w:rPr>
                <w:sz w:val="28"/>
                <w:szCs w:val="28"/>
              </w:rPr>
              <w:t>35</w:t>
            </w:r>
          </w:p>
        </w:tc>
        <w:tc>
          <w:tcPr>
            <w:tcW w:w="2393" w:type="dxa"/>
          </w:tcPr>
          <w:p w:rsidR="004E32B5" w:rsidRPr="004E32B5" w:rsidRDefault="004E32B5" w:rsidP="002C72AB">
            <w:pPr>
              <w:jc w:val="both"/>
              <w:rPr>
                <w:sz w:val="28"/>
                <w:szCs w:val="28"/>
              </w:rPr>
            </w:pPr>
            <w:r w:rsidRPr="004E32B5">
              <w:rPr>
                <w:sz w:val="28"/>
                <w:szCs w:val="28"/>
              </w:rPr>
              <w:t>105</w:t>
            </w:r>
          </w:p>
        </w:tc>
      </w:tr>
      <w:tr w:rsidR="004E32B5" w:rsidRPr="00BA0841" w:rsidTr="000E0BCC">
        <w:trPr>
          <w:jc w:val="center"/>
        </w:trPr>
        <w:tc>
          <w:tcPr>
            <w:tcW w:w="2392" w:type="dxa"/>
          </w:tcPr>
          <w:p w:rsidR="004E32B5" w:rsidRPr="004E32B5" w:rsidRDefault="004E32B5" w:rsidP="002C72AB">
            <w:pPr>
              <w:jc w:val="both"/>
              <w:rPr>
                <w:sz w:val="28"/>
                <w:szCs w:val="28"/>
              </w:rPr>
            </w:pPr>
            <w:r w:rsidRPr="004E32B5">
              <w:rPr>
                <w:sz w:val="28"/>
                <w:szCs w:val="28"/>
              </w:rPr>
              <w:t>7 класс</w:t>
            </w:r>
          </w:p>
        </w:tc>
        <w:tc>
          <w:tcPr>
            <w:tcW w:w="2393" w:type="dxa"/>
          </w:tcPr>
          <w:p w:rsidR="004E32B5" w:rsidRPr="004E32B5" w:rsidRDefault="004E32B5" w:rsidP="002C72AB">
            <w:pPr>
              <w:jc w:val="both"/>
              <w:rPr>
                <w:sz w:val="28"/>
                <w:szCs w:val="28"/>
              </w:rPr>
            </w:pPr>
            <w:r w:rsidRPr="004E32B5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393" w:type="dxa"/>
          </w:tcPr>
          <w:p w:rsidR="004E32B5" w:rsidRPr="004E32B5" w:rsidRDefault="004E32B5" w:rsidP="002C72AB">
            <w:pPr>
              <w:jc w:val="both"/>
              <w:rPr>
                <w:sz w:val="28"/>
                <w:szCs w:val="28"/>
              </w:rPr>
            </w:pPr>
            <w:r w:rsidRPr="004E32B5">
              <w:rPr>
                <w:sz w:val="28"/>
                <w:szCs w:val="28"/>
              </w:rPr>
              <w:t>35</w:t>
            </w:r>
          </w:p>
        </w:tc>
        <w:tc>
          <w:tcPr>
            <w:tcW w:w="2393" w:type="dxa"/>
          </w:tcPr>
          <w:p w:rsidR="004E32B5" w:rsidRPr="004E32B5" w:rsidRDefault="004E32B5" w:rsidP="002C72AB">
            <w:pPr>
              <w:jc w:val="both"/>
              <w:rPr>
                <w:sz w:val="28"/>
                <w:szCs w:val="28"/>
              </w:rPr>
            </w:pPr>
            <w:r w:rsidRPr="004E32B5">
              <w:rPr>
                <w:sz w:val="28"/>
                <w:szCs w:val="28"/>
              </w:rPr>
              <w:t>105</w:t>
            </w:r>
          </w:p>
        </w:tc>
      </w:tr>
      <w:tr w:rsidR="004E32B5" w:rsidRPr="00BA0841" w:rsidTr="000E0BCC">
        <w:trPr>
          <w:jc w:val="center"/>
        </w:trPr>
        <w:tc>
          <w:tcPr>
            <w:tcW w:w="2392" w:type="dxa"/>
          </w:tcPr>
          <w:p w:rsidR="004E32B5" w:rsidRPr="004E32B5" w:rsidRDefault="004E32B5" w:rsidP="002C72AB">
            <w:pPr>
              <w:jc w:val="both"/>
              <w:rPr>
                <w:sz w:val="28"/>
                <w:szCs w:val="28"/>
              </w:rPr>
            </w:pPr>
            <w:r w:rsidRPr="004E32B5">
              <w:rPr>
                <w:sz w:val="28"/>
                <w:szCs w:val="28"/>
              </w:rPr>
              <w:t>8 класс</w:t>
            </w:r>
          </w:p>
        </w:tc>
        <w:tc>
          <w:tcPr>
            <w:tcW w:w="2393" w:type="dxa"/>
          </w:tcPr>
          <w:p w:rsidR="004E32B5" w:rsidRPr="004E32B5" w:rsidRDefault="004E32B5" w:rsidP="002C72AB">
            <w:pPr>
              <w:jc w:val="both"/>
              <w:rPr>
                <w:sz w:val="28"/>
                <w:szCs w:val="28"/>
              </w:rPr>
            </w:pPr>
            <w:r w:rsidRPr="004E32B5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393" w:type="dxa"/>
          </w:tcPr>
          <w:p w:rsidR="004E32B5" w:rsidRPr="004E32B5" w:rsidRDefault="004E32B5" w:rsidP="002C72AB">
            <w:pPr>
              <w:jc w:val="both"/>
              <w:rPr>
                <w:sz w:val="28"/>
                <w:szCs w:val="28"/>
              </w:rPr>
            </w:pPr>
            <w:r w:rsidRPr="004E32B5">
              <w:rPr>
                <w:sz w:val="28"/>
                <w:szCs w:val="28"/>
              </w:rPr>
              <w:t>36</w:t>
            </w:r>
          </w:p>
        </w:tc>
        <w:tc>
          <w:tcPr>
            <w:tcW w:w="2393" w:type="dxa"/>
          </w:tcPr>
          <w:p w:rsidR="004E32B5" w:rsidRPr="004E32B5" w:rsidRDefault="004E32B5" w:rsidP="002C72AB">
            <w:pPr>
              <w:jc w:val="both"/>
              <w:rPr>
                <w:sz w:val="28"/>
                <w:szCs w:val="28"/>
              </w:rPr>
            </w:pPr>
            <w:r w:rsidRPr="004E32B5">
              <w:rPr>
                <w:sz w:val="28"/>
                <w:szCs w:val="28"/>
              </w:rPr>
              <w:t>108</w:t>
            </w:r>
          </w:p>
        </w:tc>
      </w:tr>
      <w:tr w:rsidR="004E32B5" w:rsidRPr="00BA0841" w:rsidTr="000E0BCC">
        <w:trPr>
          <w:jc w:val="center"/>
        </w:trPr>
        <w:tc>
          <w:tcPr>
            <w:tcW w:w="2392" w:type="dxa"/>
          </w:tcPr>
          <w:p w:rsidR="004E32B5" w:rsidRPr="004E32B5" w:rsidRDefault="004E32B5" w:rsidP="002C72AB">
            <w:pPr>
              <w:jc w:val="both"/>
              <w:rPr>
                <w:sz w:val="28"/>
                <w:szCs w:val="28"/>
              </w:rPr>
            </w:pPr>
            <w:r w:rsidRPr="004E32B5">
              <w:rPr>
                <w:sz w:val="28"/>
                <w:szCs w:val="28"/>
              </w:rPr>
              <w:t>9 класс</w:t>
            </w:r>
          </w:p>
        </w:tc>
        <w:tc>
          <w:tcPr>
            <w:tcW w:w="2393" w:type="dxa"/>
          </w:tcPr>
          <w:p w:rsidR="004E32B5" w:rsidRPr="004E32B5" w:rsidRDefault="004E32B5" w:rsidP="002C72AB">
            <w:pPr>
              <w:jc w:val="both"/>
              <w:rPr>
                <w:sz w:val="28"/>
                <w:szCs w:val="28"/>
              </w:rPr>
            </w:pPr>
            <w:r w:rsidRPr="004E32B5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393" w:type="dxa"/>
          </w:tcPr>
          <w:p w:rsidR="004E32B5" w:rsidRPr="004E32B5" w:rsidRDefault="004E32B5" w:rsidP="002C72AB">
            <w:pPr>
              <w:jc w:val="both"/>
              <w:rPr>
                <w:sz w:val="28"/>
                <w:szCs w:val="28"/>
              </w:rPr>
            </w:pPr>
            <w:r w:rsidRPr="004E32B5">
              <w:rPr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4E32B5" w:rsidRPr="004E32B5" w:rsidRDefault="004E32B5" w:rsidP="002C72AB">
            <w:pPr>
              <w:jc w:val="both"/>
              <w:rPr>
                <w:sz w:val="28"/>
                <w:szCs w:val="28"/>
              </w:rPr>
            </w:pPr>
            <w:r w:rsidRPr="004E32B5">
              <w:rPr>
                <w:sz w:val="28"/>
                <w:szCs w:val="28"/>
              </w:rPr>
              <w:t>102</w:t>
            </w:r>
          </w:p>
        </w:tc>
      </w:tr>
      <w:tr w:rsidR="004E32B5" w:rsidRPr="00BA0841" w:rsidTr="000E0BCC">
        <w:trPr>
          <w:jc w:val="center"/>
        </w:trPr>
        <w:tc>
          <w:tcPr>
            <w:tcW w:w="2392" w:type="dxa"/>
          </w:tcPr>
          <w:p w:rsidR="004E32B5" w:rsidRPr="004E32B5" w:rsidRDefault="004E32B5" w:rsidP="002C72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E32B5" w:rsidRPr="004E32B5" w:rsidRDefault="004E32B5" w:rsidP="002C72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E32B5" w:rsidRPr="004E32B5" w:rsidRDefault="004E32B5" w:rsidP="002C72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E32B5" w:rsidRPr="002C72AB" w:rsidRDefault="004E32B5" w:rsidP="002C72AB">
            <w:pPr>
              <w:jc w:val="both"/>
              <w:rPr>
                <w:sz w:val="28"/>
                <w:szCs w:val="28"/>
              </w:rPr>
            </w:pPr>
            <w:r w:rsidRPr="002C72AB">
              <w:rPr>
                <w:sz w:val="28"/>
                <w:szCs w:val="28"/>
              </w:rPr>
              <w:t>525 часа за курс</w:t>
            </w:r>
          </w:p>
        </w:tc>
      </w:tr>
    </w:tbl>
    <w:p w:rsidR="00FB2CA7" w:rsidRDefault="00943BCE" w:rsidP="002C72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43BCE" w:rsidRDefault="00943BCE" w:rsidP="002C72AB">
      <w:pPr>
        <w:jc w:val="both"/>
        <w:rPr>
          <w:sz w:val="28"/>
          <w:szCs w:val="28"/>
        </w:rPr>
      </w:pPr>
    </w:p>
    <w:p w:rsidR="00A233D7" w:rsidRPr="00A233D7" w:rsidRDefault="00144EB1" w:rsidP="00181EE8">
      <w:pPr>
        <w:pStyle w:val="21"/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Личностные, метапредметные и предметные результаты</w:t>
      </w:r>
    </w:p>
    <w:p w:rsidR="00A233D7" w:rsidRPr="00BA3A8A" w:rsidRDefault="00A233D7" w:rsidP="002C72AB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программа обеспечивает формирование личностных, метапредметных и предметных результатов.</w:t>
      </w:r>
    </w:p>
    <w:p w:rsidR="00A233D7" w:rsidRDefault="00A233D7" w:rsidP="002C72AB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Личностными результатами являются:</w:t>
      </w:r>
    </w:p>
    <w:p w:rsidR="00A233D7" w:rsidRDefault="00A233D7" w:rsidP="002C72AB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 </w:t>
      </w:r>
    </w:p>
    <w:p w:rsidR="00A233D7" w:rsidRDefault="00A233D7" w:rsidP="002C72AB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 </w:t>
      </w:r>
    </w:p>
    <w:p w:rsidR="00A233D7" w:rsidRDefault="00A233D7" w:rsidP="002C72AB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-формирование 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233D7" w:rsidRDefault="00A233D7" w:rsidP="002C72AB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осознанного, уважительного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</w:t>
      </w:r>
      <w:r>
        <w:rPr>
          <w:rFonts w:ascii="Times New Roman" w:hAnsi="Times New Roman"/>
          <w:sz w:val="28"/>
          <w:szCs w:val="28"/>
        </w:rPr>
        <w:lastRenderedPageBreak/>
        <w:t>способности вести диалог с другими людьми и достигать в нем взаимопонимания;</w:t>
      </w:r>
    </w:p>
    <w:p w:rsidR="00A233D7" w:rsidRDefault="00A233D7" w:rsidP="002C72AB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A233D7" w:rsidRDefault="00A233D7" w:rsidP="002C72AB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233D7" w:rsidRDefault="00A233D7" w:rsidP="002C72AB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A233D7" w:rsidRDefault="00A233D7" w:rsidP="002C72AB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233D7" w:rsidRDefault="00A233D7" w:rsidP="002C72AB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233D7" w:rsidRDefault="00A233D7" w:rsidP="002C72AB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мотивации изучения иностранных языков и стремление к самосовершенствованию в образовательной области «Английский язык»;</w:t>
      </w:r>
    </w:p>
    <w:p w:rsidR="00A233D7" w:rsidRDefault="00A233D7" w:rsidP="002C72AB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осознание возможностей самореализации средствами иностранного языка;</w:t>
      </w:r>
    </w:p>
    <w:p w:rsidR="00A233D7" w:rsidRDefault="00A233D7" w:rsidP="002C72AB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стремление к совершенствованию речевой культуры в целом;</w:t>
      </w:r>
    </w:p>
    <w:p w:rsidR="00A233D7" w:rsidRDefault="00A233D7" w:rsidP="002C72AB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коммуникативной компетенции в межкультурной и межэтнической коммуникации;</w:t>
      </w:r>
    </w:p>
    <w:p w:rsidR="00A233D7" w:rsidRDefault="00A233D7" w:rsidP="002C72AB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A233D7" w:rsidRDefault="00A233D7" w:rsidP="002C72AB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общекультурной этнической идентичности как составляющих гражданской идентичности личности;</w:t>
      </w:r>
    </w:p>
    <w:p w:rsidR="00A233D7" w:rsidRDefault="00A233D7" w:rsidP="002C72AB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A233D7" w:rsidRDefault="00A233D7" w:rsidP="002C72AB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готовность и способность обучающихся к саморазвитию, сформированность мотивации к обучению, познанию, выбору индивидуальной  образовательной траектории, ценностно-смысловые установки обучающихся, отражающие их личностные   позиции и </w:t>
      </w:r>
      <w:r>
        <w:rPr>
          <w:rFonts w:ascii="Times New Roman" w:hAnsi="Times New Roman"/>
          <w:sz w:val="28"/>
          <w:szCs w:val="28"/>
        </w:rPr>
        <w:lastRenderedPageBreak/>
        <w:t>социальные компетенции, сформированность основ гражданской идентичности.</w:t>
      </w:r>
    </w:p>
    <w:p w:rsidR="00A233D7" w:rsidRDefault="00A233D7" w:rsidP="002C72AB">
      <w:pPr>
        <w:pStyle w:val="a5"/>
        <w:ind w:left="0" w:firstLine="709"/>
        <w:jc w:val="both"/>
        <w:rPr>
          <w:sz w:val="28"/>
          <w:szCs w:val="28"/>
        </w:rPr>
      </w:pPr>
      <w:r w:rsidRPr="00A233D7">
        <w:rPr>
          <w:bCs/>
          <w:sz w:val="28"/>
          <w:szCs w:val="28"/>
        </w:rPr>
        <w:t>Метапредметными</w:t>
      </w:r>
      <w:r>
        <w:rPr>
          <w:sz w:val="28"/>
          <w:szCs w:val="28"/>
        </w:rPr>
        <w:t xml:space="preserve"> результатами являются:</w:t>
      </w:r>
    </w:p>
    <w:p w:rsidR="00A233D7" w:rsidRDefault="00A233D7" w:rsidP="002C72AB">
      <w:pPr>
        <w:pStyle w:val="21"/>
        <w:numPr>
          <w:ilvl w:val="0"/>
          <w:numId w:val="6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целеполагание в учебной деятельности: умение самостоятельно ставить новые учебные познавательные задачи на основе развития познавательных мотивов и интересов; </w:t>
      </w:r>
    </w:p>
    <w:p w:rsidR="00A233D7" w:rsidRDefault="00A233D7" w:rsidP="002C72AB">
      <w:pPr>
        <w:pStyle w:val="211"/>
        <w:numPr>
          <w:ilvl w:val="0"/>
          <w:numId w:val="6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A233D7" w:rsidRDefault="00A233D7" w:rsidP="002C72AB">
      <w:pPr>
        <w:pStyle w:val="211"/>
        <w:numPr>
          <w:ilvl w:val="0"/>
          <w:numId w:val="6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A233D7" w:rsidRDefault="00A233D7" w:rsidP="002C72AB">
      <w:pPr>
        <w:pStyle w:val="211"/>
        <w:numPr>
          <w:ilvl w:val="0"/>
          <w:numId w:val="6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A233D7" w:rsidRDefault="00A233D7" w:rsidP="002C72AB">
      <w:pPr>
        <w:pStyle w:val="211"/>
        <w:numPr>
          <w:ilvl w:val="0"/>
          <w:numId w:val="6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владение основами волевой саморегуляции в учебной и познавательной деятельности, готовность и способность противостоять трудностям и помехам; </w:t>
      </w:r>
    </w:p>
    <w:p w:rsidR="00A233D7" w:rsidRDefault="00A233D7" w:rsidP="002C72AB">
      <w:pPr>
        <w:pStyle w:val="31"/>
        <w:numPr>
          <w:ilvl w:val="0"/>
          <w:numId w:val="4"/>
        </w:numPr>
        <w:spacing w:line="24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:rsidR="00A233D7" w:rsidRDefault="00A233D7" w:rsidP="002C72AB">
      <w:pPr>
        <w:pStyle w:val="211"/>
        <w:numPr>
          <w:ilvl w:val="0"/>
          <w:numId w:val="5"/>
        </w:numPr>
        <w:spacing w:line="24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A233D7" w:rsidRDefault="00A233D7" w:rsidP="002C72AB">
      <w:pPr>
        <w:pStyle w:val="211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A233D7" w:rsidRDefault="00A233D7" w:rsidP="002C72AB">
      <w:pPr>
        <w:pStyle w:val="211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A233D7" w:rsidRDefault="00A233D7" w:rsidP="002C72AB">
      <w:pPr>
        <w:pStyle w:val="211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основами волевой саморегуляции в учебной и познавательной деятельности, готовность и способность противостоять трудностям и помехам;</w:t>
      </w:r>
    </w:p>
    <w:p w:rsidR="00A233D7" w:rsidRDefault="00A233D7" w:rsidP="002C72AB">
      <w:pPr>
        <w:pStyle w:val="211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осознанное владение логическими действиями определения понятий, обобщения, установления аналогий, сериации и классификации на основе самостоятельного выбора оснований и критериев, установления родовидовых связей;</w:t>
      </w:r>
    </w:p>
    <w:p w:rsidR="00A233D7" w:rsidRDefault="00A233D7" w:rsidP="002C72AB">
      <w:pPr>
        <w:pStyle w:val="211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:rsidR="00A233D7" w:rsidRDefault="00A233D7" w:rsidP="002C72AB">
      <w:pPr>
        <w:pStyle w:val="211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A233D7" w:rsidRDefault="00A233D7" w:rsidP="002C72AB">
      <w:pPr>
        <w:pStyle w:val="211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смысловое чтение в соответствии с задачами ознакомления с жанром и основной идеей текста, усвоения его содержания, поиска информации на основе операций, обеспечивающих понимание текста (выделение замысла автора текста, основной идеи, главного и второстепенного; последовательности, причинно-следственной логической связи описываемых событий); умение  организовывать учебное сотрудничество и совместную деятельность с учителем и сверстниками;</w:t>
      </w:r>
    </w:p>
    <w:p w:rsidR="00A233D7" w:rsidRDefault="00A233D7" w:rsidP="002C72AB">
      <w:pPr>
        <w:pStyle w:val="211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адекватно и осознанно использовать речевые средства в соответствии с задачей коммуникации; для отображения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A233D7" w:rsidRDefault="00A233D7" w:rsidP="002C72AB">
      <w:pPr>
        <w:pStyle w:val="211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развитие учебной и общепользовательской компетентности в области использования информационно-коммуникационных технологий (ИКТ-</w:t>
      </w:r>
      <w:r w:rsidR="00181E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компетентности).</w:t>
      </w:r>
    </w:p>
    <w:p w:rsidR="00A233D7" w:rsidRDefault="00A233D7" w:rsidP="002C72AB">
      <w:pPr>
        <w:pStyle w:val="211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умения планировать свое речевое и неречевое поведение;</w:t>
      </w:r>
    </w:p>
    <w:p w:rsidR="00A233D7" w:rsidRDefault="00A233D7" w:rsidP="002C72AB">
      <w:pPr>
        <w:pStyle w:val="211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 коммуникативной компетенции, включая   умение взаимодействовать с окружающими, выполняя разные социальные роли;</w:t>
      </w:r>
    </w:p>
    <w:p w:rsidR="00A233D7" w:rsidRDefault="00A233D7" w:rsidP="002C72AB">
      <w:pPr>
        <w:pStyle w:val="211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A233D7" w:rsidRDefault="00A233D7" w:rsidP="002C72AB">
      <w:pPr>
        <w:pStyle w:val="211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 смыслового чтения, включая умение выделять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 </w:t>
      </w:r>
    </w:p>
    <w:p w:rsidR="00A233D7" w:rsidRDefault="00A233D7" w:rsidP="002C72AB">
      <w:pPr>
        <w:pStyle w:val="211"/>
        <w:numPr>
          <w:ilvl w:val="0"/>
          <w:numId w:val="5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A233D7" w:rsidRPr="00A233D7" w:rsidRDefault="00A233D7" w:rsidP="002C72AB">
      <w:pPr>
        <w:pStyle w:val="a5"/>
        <w:ind w:left="0" w:firstLine="709"/>
        <w:jc w:val="both"/>
        <w:rPr>
          <w:sz w:val="28"/>
          <w:szCs w:val="28"/>
        </w:rPr>
      </w:pPr>
      <w:r w:rsidRPr="00A233D7">
        <w:rPr>
          <w:sz w:val="28"/>
          <w:szCs w:val="28"/>
        </w:rPr>
        <w:lastRenderedPageBreak/>
        <w:t>Предметными результатами являются:</w:t>
      </w:r>
    </w:p>
    <w:p w:rsidR="00A233D7" w:rsidRDefault="00A233D7" w:rsidP="002C72AB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EE8">
        <w:rPr>
          <w:rFonts w:ascii="Times New Roman" w:hAnsi="Times New Roman"/>
          <w:bCs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В коммуникативной сфере (т.е. владении английским языком как средством общения).</w:t>
      </w:r>
    </w:p>
    <w:p w:rsidR="00A233D7" w:rsidRDefault="00A233D7" w:rsidP="002C72AB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Речевая компетенция в следующих видах речевой деятельности:</w:t>
      </w:r>
    </w:p>
    <w:p w:rsidR="00A233D7" w:rsidRDefault="00A233D7" w:rsidP="002C72AB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говорении:</w:t>
      </w:r>
    </w:p>
    <w:p w:rsidR="00A233D7" w:rsidRDefault="00A233D7" w:rsidP="002C72AB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A233D7" w:rsidRDefault="00A233D7" w:rsidP="002C72AB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рассказывать о себе, своей семье, друзьях, своих интересах и планах на будущее;</w:t>
      </w:r>
    </w:p>
    <w:p w:rsidR="00A233D7" w:rsidRDefault="00A233D7" w:rsidP="002C72AB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сообщать краткие сведения о своем городе/селе, о своей стране и странах изучаемого языка;</w:t>
      </w:r>
    </w:p>
    <w:p w:rsidR="00A233D7" w:rsidRDefault="00A233D7" w:rsidP="002C72AB">
      <w:pPr>
        <w:pStyle w:val="210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описывать события/явления, передавать основное содержание, основную мысль прочитанного/услышанного, выражать свое отношение к прочитанному/услышанному, давать краткую </w:t>
      </w:r>
      <w:r>
        <w:rPr>
          <w:rFonts w:ascii="Times New Roman" w:hAnsi="Times New Roman"/>
          <w:color w:val="000000"/>
          <w:sz w:val="28"/>
          <w:szCs w:val="28"/>
        </w:rPr>
        <w:t>характеристику персонажей;</w:t>
      </w:r>
    </w:p>
    <w:p w:rsidR="00A233D7" w:rsidRDefault="00A233D7" w:rsidP="002C72AB">
      <w:pPr>
        <w:pStyle w:val="2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аудировании:</w:t>
      </w:r>
    </w:p>
    <w:p w:rsidR="00A233D7" w:rsidRDefault="00A233D7" w:rsidP="002C72AB">
      <w:pPr>
        <w:pStyle w:val="21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воспринимать на слух и полностью понимать речь учителя, одноклассников;</w:t>
      </w:r>
    </w:p>
    <w:p w:rsidR="00A233D7" w:rsidRDefault="00A233D7" w:rsidP="002C72AB">
      <w:pPr>
        <w:pStyle w:val="21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A233D7" w:rsidRDefault="00A233D7" w:rsidP="002C72AB">
      <w:pPr>
        <w:pStyle w:val="21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воспринимать на слух и выборочно понимать с опорой на языковую догадку, контекста краткие несложные аутентичные прагматические аудио- и видеотексты, выделяя значимую/нужную/необходимую информацию;</w:t>
      </w:r>
    </w:p>
    <w:p w:rsidR="00A233D7" w:rsidRDefault="00A233D7" w:rsidP="002C72AB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чтении:</w:t>
      </w:r>
    </w:p>
    <w:p w:rsidR="00A233D7" w:rsidRDefault="00A233D7" w:rsidP="002C72AB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аутентичные тексты разных жанров и стилей преимущественно с пониманием основного содержания;</w:t>
      </w:r>
    </w:p>
    <w:p w:rsidR="00A233D7" w:rsidRDefault="00A233D7" w:rsidP="002C72AB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A233D7" w:rsidRDefault="00A233D7" w:rsidP="002C72AB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аутентичные тексты с выборочным пониманием значимой/нужной/интересующей информации;</w:t>
      </w:r>
    </w:p>
    <w:p w:rsidR="00A233D7" w:rsidRDefault="00A233D7" w:rsidP="002C72AB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письменной речи:</w:t>
      </w:r>
    </w:p>
    <w:p w:rsidR="00A233D7" w:rsidRDefault="00A233D7" w:rsidP="002C72AB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заполнять анкеты и формуляры;</w:t>
      </w:r>
    </w:p>
    <w:p w:rsidR="00A233D7" w:rsidRDefault="00A233D7" w:rsidP="002C72AB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A233D7" w:rsidRDefault="00A233D7" w:rsidP="002C72AB">
      <w:pPr>
        <w:pStyle w:val="21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A233D7" w:rsidRDefault="00A233D7" w:rsidP="002C72AB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Языковая компетенция:</w:t>
      </w:r>
    </w:p>
    <w:p w:rsidR="00A233D7" w:rsidRDefault="00A233D7" w:rsidP="002C72AB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правил написания слов, изученных в основной школе;</w:t>
      </w:r>
    </w:p>
    <w:p w:rsidR="00A233D7" w:rsidRDefault="00A233D7" w:rsidP="002C72AB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адекватное произношение и различение на слух всех звуков английского языка; соблюдение правильного ударения в словах и фразах;</w:t>
      </w:r>
    </w:p>
    <w:p w:rsidR="00A233D7" w:rsidRDefault="00A233D7" w:rsidP="002C72AB">
      <w:pPr>
        <w:pStyle w:val="21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A233D7" w:rsidRDefault="00A233D7" w:rsidP="002C72AB">
      <w:pPr>
        <w:pStyle w:val="21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A233D7" w:rsidRDefault="00A233D7" w:rsidP="002C72AB">
      <w:pPr>
        <w:pStyle w:val="21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основных способов словообразования (аффиксации, словосложения, конверсии);</w:t>
      </w:r>
    </w:p>
    <w:p w:rsidR="00A233D7" w:rsidRDefault="00A233D7" w:rsidP="002C72AB">
      <w:pPr>
        <w:pStyle w:val="21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A233D7" w:rsidRDefault="00A233D7" w:rsidP="002C72AB">
      <w:pPr>
        <w:pStyle w:val="21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распознавание и употребление в речи основных морфологических форм и синтаксических конструкций изучаемого языка; знание</w:t>
      </w:r>
    </w:p>
    <w:p w:rsidR="00A233D7" w:rsidRDefault="00A233D7" w:rsidP="002C72AB">
      <w:pPr>
        <w:pStyle w:val="21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признаков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A233D7" w:rsidRDefault="00A233D7" w:rsidP="002C72AB">
      <w:pPr>
        <w:pStyle w:val="21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основных различий систем английского и русского/родного языков;</w:t>
      </w:r>
    </w:p>
    <w:p w:rsidR="00A233D7" w:rsidRDefault="00A233D7" w:rsidP="002C72AB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Социокультурная компетенция:</w:t>
      </w:r>
    </w:p>
    <w:p w:rsidR="00A233D7" w:rsidRDefault="00900C1C" w:rsidP="002C72AB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33D7">
        <w:rPr>
          <w:rFonts w:ascii="Times New Roman" w:hAnsi="Times New Roman"/>
          <w:sz w:val="28"/>
          <w:szCs w:val="28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A233D7" w:rsidRDefault="00900C1C" w:rsidP="002C72AB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33D7">
        <w:rPr>
          <w:rFonts w:ascii="Times New Roman" w:hAnsi="Times New Roman"/>
          <w:sz w:val="28"/>
          <w:szCs w:val="28"/>
        </w:rPr>
        <w:t>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A233D7" w:rsidRDefault="00900C1C" w:rsidP="002C72AB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A233D7">
        <w:rPr>
          <w:rFonts w:ascii="Times New Roman" w:hAnsi="Times New Roman"/>
          <w:sz w:val="28"/>
          <w:szCs w:val="28"/>
        </w:rPr>
        <w:t>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A233D7" w:rsidRDefault="00900C1C" w:rsidP="002C72AB">
      <w:pPr>
        <w:pStyle w:val="21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33D7">
        <w:rPr>
          <w:rFonts w:ascii="Times New Roman" w:hAnsi="Times New Roman"/>
          <w:sz w:val="28"/>
          <w:szCs w:val="28"/>
        </w:rPr>
        <w:t>знакомство с образцами художественной, публицистической и научно-популярной литературы;</w:t>
      </w:r>
    </w:p>
    <w:p w:rsidR="00A233D7" w:rsidRDefault="00900C1C" w:rsidP="002C72AB">
      <w:pPr>
        <w:pStyle w:val="21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33D7">
        <w:rPr>
          <w:rFonts w:ascii="Times New Roman" w:hAnsi="Times New Roman"/>
          <w:sz w:val="28"/>
          <w:szCs w:val="28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A233D7" w:rsidRDefault="00900C1C" w:rsidP="002C72AB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33D7">
        <w:rPr>
          <w:rFonts w:ascii="Times New Roman" w:hAnsi="Times New Roman"/>
          <w:sz w:val="28"/>
          <w:szCs w:val="28"/>
        </w:rPr>
        <w:t>представления о сходстве и различиях в традициях своей страны и стран изучаемого языка;</w:t>
      </w:r>
    </w:p>
    <w:p w:rsidR="00A233D7" w:rsidRDefault="00900C1C" w:rsidP="002C72AB">
      <w:pPr>
        <w:pStyle w:val="21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33D7">
        <w:rPr>
          <w:rFonts w:ascii="Times New Roman" w:hAnsi="Times New Roman"/>
          <w:sz w:val="28"/>
          <w:szCs w:val="28"/>
        </w:rPr>
        <w:t>понимание роли владения иностранными языками в современном мире.</w:t>
      </w:r>
    </w:p>
    <w:p w:rsidR="00A233D7" w:rsidRDefault="00A233D7" w:rsidP="002C72AB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Компенсаторная компетенция –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A233D7" w:rsidRDefault="00A233D7" w:rsidP="002C72AB">
      <w:pPr>
        <w:pStyle w:val="a5"/>
        <w:ind w:left="0" w:firstLine="709"/>
        <w:jc w:val="both"/>
        <w:rPr>
          <w:sz w:val="28"/>
          <w:szCs w:val="28"/>
        </w:rPr>
      </w:pPr>
      <w:r w:rsidRPr="00181EE8">
        <w:rPr>
          <w:bCs/>
          <w:sz w:val="28"/>
          <w:szCs w:val="28"/>
        </w:rPr>
        <w:t>Б.</w:t>
      </w:r>
      <w:r>
        <w:rPr>
          <w:sz w:val="28"/>
          <w:szCs w:val="28"/>
        </w:rPr>
        <w:t xml:space="preserve"> В познавательной сфере:</w:t>
      </w:r>
    </w:p>
    <w:p w:rsidR="00A233D7" w:rsidRDefault="00900C1C" w:rsidP="002C72AB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A233D7">
        <w:rPr>
          <w:rFonts w:ascii="Times New Roman" w:hAnsi="Times New Roman"/>
          <w:sz w:val="28"/>
          <w:szCs w:val="28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A233D7" w:rsidRDefault="00900C1C" w:rsidP="002C72AB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33D7">
        <w:rPr>
          <w:rFonts w:ascii="Times New Roman" w:hAnsi="Times New Roman"/>
          <w:sz w:val="28"/>
          <w:szCs w:val="28"/>
        </w:rPr>
        <w:t>владение приемами работы с текстом: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A233D7" w:rsidRDefault="00900C1C" w:rsidP="002C72AB">
      <w:pPr>
        <w:pStyle w:val="210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33D7">
        <w:rPr>
          <w:rFonts w:ascii="Times New Roman" w:hAnsi="Times New Roman"/>
          <w:sz w:val="28"/>
          <w:szCs w:val="28"/>
        </w:rPr>
        <w:t xml:space="preserve">умение действовать по образцу/аналогии при выполнении упражнений и составлении собственных высказываний в пределах тематики </w:t>
      </w:r>
      <w:r w:rsidR="00A233D7">
        <w:rPr>
          <w:rFonts w:ascii="Times New Roman" w:hAnsi="Times New Roman"/>
          <w:color w:val="000000"/>
          <w:sz w:val="28"/>
          <w:szCs w:val="28"/>
        </w:rPr>
        <w:t>основной школы;</w:t>
      </w:r>
    </w:p>
    <w:p w:rsidR="00A233D7" w:rsidRDefault="00A233D7" w:rsidP="00900C1C">
      <w:pPr>
        <w:pStyle w:val="21"/>
        <w:numPr>
          <w:ilvl w:val="0"/>
          <w:numId w:val="4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готовность и умение осуществлять индивидуальную и совместную</w:t>
      </w:r>
    </w:p>
    <w:p w:rsidR="00A233D7" w:rsidRDefault="00A233D7" w:rsidP="00900C1C">
      <w:pPr>
        <w:pStyle w:val="210"/>
        <w:numPr>
          <w:ilvl w:val="0"/>
          <w:numId w:val="4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проектную работу;</w:t>
      </w:r>
    </w:p>
    <w:p w:rsidR="00A233D7" w:rsidRDefault="00A233D7" w:rsidP="00900C1C">
      <w:pPr>
        <w:pStyle w:val="210"/>
        <w:numPr>
          <w:ilvl w:val="0"/>
          <w:numId w:val="4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пользоваться справочным материалом (грамматическим и</w:t>
      </w:r>
    </w:p>
    <w:p w:rsidR="00A233D7" w:rsidRDefault="00A233D7" w:rsidP="00900C1C">
      <w:pPr>
        <w:pStyle w:val="210"/>
        <w:numPr>
          <w:ilvl w:val="0"/>
          <w:numId w:val="4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лингвострановедческим справочниками, двуязычным и толковым</w:t>
      </w:r>
    </w:p>
    <w:p w:rsidR="00A233D7" w:rsidRDefault="00A233D7" w:rsidP="00900C1C">
      <w:pPr>
        <w:pStyle w:val="210"/>
        <w:numPr>
          <w:ilvl w:val="0"/>
          <w:numId w:val="4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словарями, мультимедийными средствами);</w:t>
      </w:r>
    </w:p>
    <w:p w:rsidR="00A233D7" w:rsidRDefault="00A233D7" w:rsidP="00900C1C">
      <w:pPr>
        <w:pStyle w:val="210"/>
        <w:numPr>
          <w:ilvl w:val="0"/>
          <w:numId w:val="4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способами и приемами дальнейшего самостоятельного</w:t>
      </w:r>
    </w:p>
    <w:p w:rsidR="00A233D7" w:rsidRDefault="00A233D7" w:rsidP="00900C1C">
      <w:pPr>
        <w:pStyle w:val="210"/>
        <w:numPr>
          <w:ilvl w:val="0"/>
          <w:numId w:val="4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изучения иностранных языков.</w:t>
      </w:r>
    </w:p>
    <w:p w:rsidR="00A233D7" w:rsidRDefault="00A233D7" w:rsidP="002C72AB">
      <w:pPr>
        <w:pStyle w:val="a5"/>
        <w:ind w:left="0" w:firstLine="709"/>
        <w:jc w:val="both"/>
        <w:rPr>
          <w:sz w:val="28"/>
          <w:szCs w:val="28"/>
        </w:rPr>
      </w:pPr>
      <w:r w:rsidRPr="00181EE8">
        <w:rPr>
          <w:bCs/>
          <w:sz w:val="28"/>
          <w:szCs w:val="28"/>
        </w:rPr>
        <w:t>В.</w:t>
      </w:r>
      <w:r>
        <w:rPr>
          <w:sz w:val="28"/>
          <w:szCs w:val="28"/>
        </w:rPr>
        <w:t xml:space="preserve"> В ценностно-ориентационной сфере:</w:t>
      </w:r>
    </w:p>
    <w:p w:rsidR="00A233D7" w:rsidRDefault="00900C1C" w:rsidP="002C72AB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33D7">
        <w:rPr>
          <w:rFonts w:ascii="Times New Roman" w:hAnsi="Times New Roman"/>
          <w:sz w:val="28"/>
          <w:szCs w:val="28"/>
        </w:rPr>
        <w:t>представление о языке как средстве выражения чувств, эмоций, основе культуры мышления;</w:t>
      </w:r>
    </w:p>
    <w:p w:rsidR="00A233D7" w:rsidRDefault="00900C1C" w:rsidP="002C72AB">
      <w:pPr>
        <w:pStyle w:val="21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33D7">
        <w:rPr>
          <w:rFonts w:ascii="Times New Roman" w:hAnsi="Times New Roman"/>
          <w:sz w:val="28"/>
          <w:szCs w:val="28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A233D7" w:rsidRDefault="00900C1C" w:rsidP="002C72AB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33D7">
        <w:rPr>
          <w:rFonts w:ascii="Times New Roman" w:hAnsi="Times New Roman"/>
          <w:sz w:val="28"/>
          <w:szCs w:val="28"/>
        </w:rPr>
        <w:t>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A233D7" w:rsidRDefault="00900C1C" w:rsidP="002C72AB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33D7">
        <w:rPr>
          <w:rFonts w:ascii="Times New Roman" w:hAnsi="Times New Roman"/>
          <w:sz w:val="28"/>
          <w:szCs w:val="28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A233D7" w:rsidRDefault="00A233D7" w:rsidP="002C72AB">
      <w:pPr>
        <w:pStyle w:val="a5"/>
        <w:ind w:left="0" w:firstLine="709"/>
        <w:jc w:val="both"/>
        <w:rPr>
          <w:sz w:val="28"/>
          <w:szCs w:val="28"/>
        </w:rPr>
      </w:pPr>
      <w:r w:rsidRPr="00181EE8">
        <w:rPr>
          <w:bCs/>
          <w:sz w:val="28"/>
          <w:szCs w:val="28"/>
        </w:rPr>
        <w:t>Г.</w:t>
      </w:r>
      <w:r>
        <w:rPr>
          <w:sz w:val="28"/>
          <w:szCs w:val="28"/>
        </w:rPr>
        <w:t xml:space="preserve"> В эстетической сфере:</w:t>
      </w:r>
    </w:p>
    <w:p w:rsidR="00A233D7" w:rsidRDefault="00900C1C" w:rsidP="002C72AB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33D7">
        <w:rPr>
          <w:rFonts w:ascii="Times New Roman" w:hAnsi="Times New Roman"/>
          <w:sz w:val="28"/>
          <w:szCs w:val="28"/>
        </w:rPr>
        <w:t>владение элементарными средствами выражения чувств и эмоций на иностранном языке;</w:t>
      </w:r>
    </w:p>
    <w:p w:rsidR="00A233D7" w:rsidRDefault="00900C1C" w:rsidP="002C72AB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33D7">
        <w:rPr>
          <w:rFonts w:ascii="Times New Roman" w:hAnsi="Times New Roman"/>
          <w:sz w:val="28"/>
          <w:szCs w:val="28"/>
        </w:rPr>
        <w:t>стремление к знакомству с образцами художественного творчества на английском языке и средствами английского языка;</w:t>
      </w:r>
    </w:p>
    <w:p w:rsidR="00A233D7" w:rsidRDefault="00900C1C" w:rsidP="002C72AB">
      <w:pPr>
        <w:pStyle w:val="21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33D7">
        <w:rPr>
          <w:rFonts w:ascii="Times New Roman" w:hAnsi="Times New Roman"/>
          <w:sz w:val="28"/>
          <w:szCs w:val="28"/>
        </w:rPr>
        <w:t>развитие чувства прекрасного в процессе обсуждения современных тенденций в живописи, музыке, литературе.</w:t>
      </w:r>
    </w:p>
    <w:p w:rsidR="00A233D7" w:rsidRDefault="00A233D7" w:rsidP="002C72AB">
      <w:pPr>
        <w:pStyle w:val="a5"/>
        <w:ind w:left="0" w:firstLine="709"/>
        <w:jc w:val="both"/>
        <w:rPr>
          <w:sz w:val="28"/>
          <w:szCs w:val="28"/>
        </w:rPr>
      </w:pPr>
      <w:r w:rsidRPr="00181EE8">
        <w:rPr>
          <w:bCs/>
          <w:sz w:val="28"/>
          <w:szCs w:val="28"/>
        </w:rPr>
        <w:t>Д.</w:t>
      </w:r>
      <w:r>
        <w:rPr>
          <w:sz w:val="28"/>
          <w:szCs w:val="28"/>
        </w:rPr>
        <w:t xml:space="preserve"> В трудовой сфере:</w:t>
      </w:r>
    </w:p>
    <w:p w:rsidR="00151D84" w:rsidRPr="000E0BCC" w:rsidRDefault="00900C1C" w:rsidP="002C72AB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51D84" w:rsidRPr="000E0BCC">
        <w:rPr>
          <w:rFonts w:ascii="Times New Roman" w:hAnsi="Times New Roman"/>
          <w:sz w:val="28"/>
          <w:szCs w:val="28"/>
        </w:rPr>
        <w:t>умение рационально планировать свой учебный труд;</w:t>
      </w:r>
    </w:p>
    <w:p w:rsidR="00151D84" w:rsidRPr="000E0BCC" w:rsidRDefault="00900C1C" w:rsidP="002C72AB">
      <w:pPr>
        <w:pStyle w:val="21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51D84" w:rsidRPr="000E0BCC">
        <w:rPr>
          <w:rFonts w:ascii="Times New Roman" w:hAnsi="Times New Roman"/>
          <w:sz w:val="28"/>
          <w:szCs w:val="28"/>
        </w:rPr>
        <w:t>умение работать в соответствии с намеченным планом.</w:t>
      </w:r>
    </w:p>
    <w:p w:rsidR="00151D84" w:rsidRPr="000E0BCC" w:rsidRDefault="00151D84" w:rsidP="002C72AB">
      <w:pPr>
        <w:pStyle w:val="a5"/>
        <w:ind w:left="0" w:firstLine="709"/>
        <w:jc w:val="both"/>
        <w:rPr>
          <w:sz w:val="28"/>
          <w:szCs w:val="28"/>
        </w:rPr>
      </w:pPr>
      <w:r w:rsidRPr="000E0BCC">
        <w:rPr>
          <w:bCs/>
          <w:sz w:val="28"/>
          <w:szCs w:val="28"/>
        </w:rPr>
        <w:t>Е.</w:t>
      </w:r>
      <w:r w:rsidRPr="000E0BCC">
        <w:rPr>
          <w:sz w:val="28"/>
          <w:szCs w:val="28"/>
        </w:rPr>
        <w:t xml:space="preserve"> В физической сфере:</w:t>
      </w:r>
    </w:p>
    <w:p w:rsidR="00151D84" w:rsidRDefault="00900C1C" w:rsidP="002C72AB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51D84" w:rsidRPr="000E0BCC">
        <w:rPr>
          <w:rFonts w:ascii="Times New Roman" w:hAnsi="Times New Roman"/>
          <w:sz w:val="28"/>
          <w:szCs w:val="28"/>
        </w:rPr>
        <w:t>стремление вести здоровый образ жизни (режим труда и отдыха, питание, спорт, фитнес).</w:t>
      </w:r>
    </w:p>
    <w:p w:rsidR="007E5ED6" w:rsidRDefault="007E5ED6" w:rsidP="002C72AB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E5ED6" w:rsidRPr="007E5ED6" w:rsidRDefault="007E5ED6" w:rsidP="007E5ED6">
      <w:pPr>
        <w:pStyle w:val="4"/>
        <w:jc w:val="center"/>
        <w:rPr>
          <w:b w:val="0"/>
        </w:rPr>
      </w:pPr>
      <w:r w:rsidRPr="007E5ED6">
        <w:rPr>
          <w:b w:val="0"/>
        </w:rPr>
        <w:t xml:space="preserve">Содержание курса </w:t>
      </w:r>
    </w:p>
    <w:p w:rsidR="007E5ED6" w:rsidRPr="007E5ED6" w:rsidRDefault="007E5ED6" w:rsidP="007E5ED6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E5ED6">
        <w:rPr>
          <w:sz w:val="28"/>
          <w:szCs w:val="28"/>
        </w:rPr>
        <w:t>Предметное содержание речи</w:t>
      </w:r>
    </w:p>
    <w:p w:rsidR="007E5ED6" w:rsidRPr="007E5ED6" w:rsidRDefault="007E5ED6" w:rsidP="007E5E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7E5ED6">
        <w:rPr>
          <w:sz w:val="28"/>
          <w:szCs w:val="28"/>
        </w:rPr>
        <w:t>1. 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7E5ED6" w:rsidRPr="007E5ED6" w:rsidRDefault="007E5ED6" w:rsidP="007E5E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7E5ED6">
        <w:rPr>
          <w:sz w:val="28"/>
          <w:szCs w:val="28"/>
        </w:rPr>
        <w:t>2. Досуг и увлечения (чтение, кино, театр, музеи, музыка). Виды отдыха, путешествия. Молодёжная мода. Покупки.</w:t>
      </w:r>
    </w:p>
    <w:p w:rsidR="007E5ED6" w:rsidRPr="007E5ED6" w:rsidRDefault="007E5ED6" w:rsidP="007E5E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7E5ED6">
        <w:rPr>
          <w:sz w:val="28"/>
          <w:szCs w:val="28"/>
        </w:rPr>
        <w:t>3. Здоровый образ жизни: режим труда и отдыха, спорт, сбалансированное питание, отказ от вредных привычек.</w:t>
      </w:r>
    </w:p>
    <w:p w:rsidR="007E5ED6" w:rsidRPr="007E5ED6" w:rsidRDefault="007E5ED6" w:rsidP="007E5E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7E5ED6">
        <w:rPr>
          <w:sz w:val="28"/>
          <w:szCs w:val="28"/>
        </w:rPr>
        <w:lastRenderedPageBreak/>
        <w:t>4. Школьное</w:t>
      </w:r>
      <w:r w:rsidRPr="007E5ED6">
        <w:rPr>
          <w:sz w:val="28"/>
          <w:szCs w:val="28"/>
        </w:rPr>
        <w:tab/>
        <w:t>образование,</w:t>
      </w:r>
      <w:r w:rsidRPr="007E5ED6">
        <w:rPr>
          <w:sz w:val="28"/>
          <w:szCs w:val="28"/>
        </w:rPr>
        <w:tab/>
        <w:t>школьная жизнь, изучаемые предметы и отношение к ним. Переписка с зарубежными сверстниками. Каникулы в различное время года.</w:t>
      </w:r>
    </w:p>
    <w:p w:rsidR="007E5ED6" w:rsidRPr="007E5ED6" w:rsidRDefault="007E5ED6" w:rsidP="007E5E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7E5ED6">
        <w:rPr>
          <w:sz w:val="28"/>
          <w:szCs w:val="28"/>
        </w:rPr>
        <w:t>5. Мир профессии. Проблемы выбора профессии. Роль иностранного языка в планах на будущее.</w:t>
      </w:r>
    </w:p>
    <w:p w:rsidR="007E5ED6" w:rsidRPr="007E5ED6" w:rsidRDefault="007E5ED6" w:rsidP="007E5E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7E5ED6">
        <w:rPr>
          <w:sz w:val="28"/>
          <w:szCs w:val="28"/>
        </w:rPr>
        <w:t>6. Вселенная и человек. Природа: флора и фауна. Проблемы экологии. Защита окружающей среды. Климат, погода. Уcловия проживания в городской/сельской местности. Транспорт.</w:t>
      </w:r>
    </w:p>
    <w:p w:rsidR="007E5ED6" w:rsidRPr="007E5ED6" w:rsidRDefault="007E5ED6" w:rsidP="007E5E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7E5ED6">
        <w:rPr>
          <w:sz w:val="28"/>
          <w:szCs w:val="28"/>
        </w:rPr>
        <w:t>7. Средства массовой информации и коммуникации (пресса, телевидение, радио, Интернет).</w:t>
      </w:r>
    </w:p>
    <w:p w:rsidR="007E5ED6" w:rsidRPr="007E5ED6" w:rsidRDefault="007E5ED6" w:rsidP="007E5E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7E5ED6">
        <w:rPr>
          <w:sz w:val="28"/>
          <w:szCs w:val="28"/>
        </w:rPr>
        <w:t>8.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7E5ED6" w:rsidRPr="007E5ED6" w:rsidRDefault="007E5ED6" w:rsidP="007E5E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</w:p>
    <w:p w:rsidR="007E5ED6" w:rsidRPr="007E5ED6" w:rsidRDefault="007E5ED6" w:rsidP="007E5E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outlineLvl w:val="0"/>
        <w:rPr>
          <w:sz w:val="28"/>
          <w:szCs w:val="28"/>
        </w:rPr>
      </w:pPr>
      <w:r w:rsidRPr="007E5ED6">
        <w:rPr>
          <w:sz w:val="28"/>
          <w:szCs w:val="28"/>
        </w:rPr>
        <w:t>Коммуникативные умения по видам речевой деятельности</w:t>
      </w:r>
    </w:p>
    <w:p w:rsidR="007E5ED6" w:rsidRPr="007E5ED6" w:rsidRDefault="007E5ED6" w:rsidP="007E5E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</w:p>
    <w:p w:rsidR="007E5ED6" w:rsidRPr="007E5ED6" w:rsidRDefault="007E5ED6" w:rsidP="007E5E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outlineLvl w:val="0"/>
        <w:rPr>
          <w:sz w:val="28"/>
          <w:szCs w:val="28"/>
        </w:rPr>
      </w:pPr>
      <w:r w:rsidRPr="007E5ED6">
        <w:rPr>
          <w:sz w:val="28"/>
          <w:szCs w:val="28"/>
        </w:rPr>
        <w:t>Говорение</w:t>
      </w:r>
    </w:p>
    <w:p w:rsidR="007E5ED6" w:rsidRPr="007E5ED6" w:rsidRDefault="007E5ED6" w:rsidP="007E5E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outlineLvl w:val="0"/>
        <w:rPr>
          <w:i/>
          <w:sz w:val="28"/>
          <w:szCs w:val="28"/>
        </w:rPr>
      </w:pPr>
      <w:r w:rsidRPr="007E5ED6">
        <w:rPr>
          <w:sz w:val="28"/>
          <w:szCs w:val="28"/>
        </w:rPr>
        <w:t>1.</w:t>
      </w:r>
      <w:r w:rsidRPr="007E5ED6">
        <w:rPr>
          <w:i/>
          <w:sz w:val="28"/>
          <w:szCs w:val="28"/>
        </w:rPr>
        <w:t xml:space="preserve"> </w:t>
      </w:r>
      <w:r w:rsidRPr="007E5ED6">
        <w:rPr>
          <w:sz w:val="28"/>
          <w:szCs w:val="28"/>
        </w:rPr>
        <w:t>Диалогическая речь:</w:t>
      </w:r>
    </w:p>
    <w:p w:rsidR="007E5ED6" w:rsidRPr="007E5ED6" w:rsidRDefault="007E5ED6" w:rsidP="007E5E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7E5ED6">
        <w:rPr>
          <w:sz w:val="28"/>
          <w:szCs w:val="28"/>
        </w:rPr>
        <w:t>Уметь вести:</w:t>
      </w:r>
    </w:p>
    <w:p w:rsidR="007E5ED6" w:rsidRPr="007E5ED6" w:rsidRDefault="007E5ED6" w:rsidP="007E5ED6">
      <w:pPr>
        <w:pStyle w:val="11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eastAsia="Times New Roman"/>
          <w:sz w:val="28"/>
          <w:szCs w:val="28"/>
        </w:rPr>
      </w:pPr>
      <w:r w:rsidRPr="007E5ED6">
        <w:rPr>
          <w:rFonts w:eastAsia="Times New Roman"/>
          <w:sz w:val="28"/>
          <w:szCs w:val="28"/>
        </w:rPr>
        <w:t>диалоги этикетного характера,</w:t>
      </w:r>
    </w:p>
    <w:p w:rsidR="007E5ED6" w:rsidRPr="007E5ED6" w:rsidRDefault="007E5ED6" w:rsidP="007E5ED6">
      <w:pPr>
        <w:pStyle w:val="11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eastAsia="Times New Roman"/>
          <w:sz w:val="28"/>
          <w:szCs w:val="28"/>
        </w:rPr>
      </w:pPr>
      <w:r w:rsidRPr="007E5ED6">
        <w:rPr>
          <w:rFonts w:eastAsia="Times New Roman"/>
          <w:sz w:val="28"/>
          <w:szCs w:val="28"/>
        </w:rPr>
        <w:t>диалог-расспрос,</w:t>
      </w:r>
    </w:p>
    <w:p w:rsidR="007E5ED6" w:rsidRPr="007E5ED6" w:rsidRDefault="007E5ED6" w:rsidP="007E5ED6">
      <w:pPr>
        <w:pStyle w:val="11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eastAsia="Times New Roman"/>
          <w:sz w:val="28"/>
          <w:szCs w:val="28"/>
        </w:rPr>
      </w:pPr>
      <w:r w:rsidRPr="007E5ED6">
        <w:rPr>
          <w:rFonts w:eastAsia="Times New Roman"/>
          <w:sz w:val="28"/>
          <w:szCs w:val="28"/>
        </w:rPr>
        <w:t>диалог-побуждение к действию,</w:t>
      </w:r>
    </w:p>
    <w:p w:rsidR="007E5ED6" w:rsidRPr="007E5ED6" w:rsidRDefault="007E5ED6" w:rsidP="007E5ED6">
      <w:pPr>
        <w:pStyle w:val="11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eastAsia="Times New Roman"/>
          <w:sz w:val="28"/>
          <w:szCs w:val="28"/>
        </w:rPr>
      </w:pPr>
      <w:r w:rsidRPr="007E5ED6">
        <w:rPr>
          <w:rFonts w:eastAsia="Times New Roman"/>
          <w:sz w:val="28"/>
          <w:szCs w:val="28"/>
        </w:rPr>
        <w:t>диалог – обмен мнениями,</w:t>
      </w:r>
    </w:p>
    <w:p w:rsidR="007E5ED6" w:rsidRPr="007E5ED6" w:rsidRDefault="007E5ED6" w:rsidP="007E5ED6">
      <w:pPr>
        <w:pStyle w:val="11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eastAsia="Times New Roman"/>
          <w:sz w:val="28"/>
          <w:szCs w:val="28"/>
        </w:rPr>
      </w:pPr>
      <w:r w:rsidRPr="007E5ED6">
        <w:rPr>
          <w:rFonts w:eastAsia="Times New Roman"/>
          <w:sz w:val="28"/>
          <w:szCs w:val="28"/>
        </w:rPr>
        <w:t>комбинированные диалоги.</w:t>
      </w:r>
    </w:p>
    <w:p w:rsidR="007E5ED6" w:rsidRPr="007E5ED6" w:rsidRDefault="007E5ED6" w:rsidP="007E5E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7E5ED6">
        <w:rPr>
          <w:sz w:val="28"/>
          <w:szCs w:val="28"/>
        </w:rPr>
        <w:t>Объём диалога – от 3 реплик (5–7 классы) до 4–5 реплик (8–9 классы) со стороны каждого учащегося. Продолжительность диалога – 2,5–3 мин</w:t>
      </w:r>
    </w:p>
    <w:p w:rsidR="007E5ED6" w:rsidRPr="007E5ED6" w:rsidRDefault="007E5ED6" w:rsidP="007E5E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7E5ED6">
        <w:rPr>
          <w:sz w:val="28"/>
          <w:szCs w:val="28"/>
        </w:rPr>
        <w:t>(9 класс).</w:t>
      </w:r>
    </w:p>
    <w:p w:rsidR="007E5ED6" w:rsidRPr="007E5ED6" w:rsidRDefault="007E5ED6" w:rsidP="007E5E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</w:p>
    <w:p w:rsidR="007E5ED6" w:rsidRPr="007E5ED6" w:rsidRDefault="007E5ED6" w:rsidP="007E5E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outlineLvl w:val="0"/>
        <w:rPr>
          <w:i/>
          <w:sz w:val="28"/>
          <w:szCs w:val="28"/>
        </w:rPr>
      </w:pPr>
      <w:r w:rsidRPr="007E5ED6">
        <w:rPr>
          <w:sz w:val="28"/>
          <w:szCs w:val="28"/>
        </w:rPr>
        <w:t>2.</w:t>
      </w:r>
      <w:r w:rsidRPr="007E5ED6">
        <w:rPr>
          <w:i/>
          <w:sz w:val="28"/>
          <w:szCs w:val="28"/>
        </w:rPr>
        <w:t xml:space="preserve"> </w:t>
      </w:r>
      <w:r w:rsidRPr="007E5ED6">
        <w:rPr>
          <w:sz w:val="28"/>
          <w:szCs w:val="28"/>
        </w:rPr>
        <w:t>Монологическая речь</w:t>
      </w:r>
    </w:p>
    <w:p w:rsidR="007E5ED6" w:rsidRPr="007E5ED6" w:rsidRDefault="007E5ED6" w:rsidP="007E5ED6">
      <w:pPr>
        <w:shd w:val="clear" w:color="auto" w:fill="FFFFFF"/>
        <w:ind w:firstLine="709"/>
        <w:jc w:val="both"/>
        <w:rPr>
          <w:sz w:val="28"/>
          <w:szCs w:val="28"/>
        </w:rPr>
      </w:pPr>
      <w:r w:rsidRPr="007E5ED6">
        <w:rPr>
          <w:sz w:val="28"/>
          <w:szCs w:val="28"/>
        </w:rPr>
        <w:t>Уметь пользоваться:</w:t>
      </w:r>
    </w:p>
    <w:p w:rsidR="00900C1C" w:rsidRPr="00900C1C" w:rsidRDefault="007E5ED6" w:rsidP="007E5ED6">
      <w:pPr>
        <w:pStyle w:val="11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567" w:firstLine="709"/>
        <w:jc w:val="both"/>
        <w:rPr>
          <w:rFonts w:eastAsia="Times New Roman"/>
          <w:sz w:val="28"/>
          <w:szCs w:val="28"/>
        </w:rPr>
      </w:pPr>
      <w:r w:rsidRPr="007E5ED6">
        <w:rPr>
          <w:sz w:val="28"/>
          <w:szCs w:val="28"/>
        </w:rPr>
        <w:t>основными коммуникативными типами речи:</w:t>
      </w:r>
    </w:p>
    <w:p w:rsidR="00900C1C" w:rsidRDefault="00900C1C" w:rsidP="007E5ED6">
      <w:pPr>
        <w:pStyle w:val="11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567"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7E5ED6" w:rsidRPr="007E5ED6">
        <w:rPr>
          <w:rFonts w:eastAsia="Times New Roman"/>
          <w:sz w:val="28"/>
          <w:szCs w:val="28"/>
        </w:rPr>
        <w:t xml:space="preserve">описанием, сообщением, рассказом (включающим эмоционально-оценочные суждения), </w:t>
      </w:r>
    </w:p>
    <w:p w:rsidR="007E5ED6" w:rsidRPr="007E5ED6" w:rsidRDefault="007E5ED6" w:rsidP="007E5ED6">
      <w:pPr>
        <w:pStyle w:val="11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567" w:firstLine="709"/>
        <w:jc w:val="both"/>
        <w:rPr>
          <w:rFonts w:eastAsia="Times New Roman"/>
          <w:sz w:val="28"/>
          <w:szCs w:val="28"/>
        </w:rPr>
      </w:pPr>
      <w:r w:rsidRPr="007E5ED6">
        <w:rPr>
          <w:rFonts w:eastAsia="Times New Roman"/>
          <w:sz w:val="28"/>
          <w:szCs w:val="28"/>
        </w:rPr>
        <w:t>рассуждением (характеристикой)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</w:t>
      </w:r>
    </w:p>
    <w:p w:rsidR="007E5ED6" w:rsidRPr="007E5ED6" w:rsidRDefault="007E5ED6" w:rsidP="007E5E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7E5ED6">
        <w:rPr>
          <w:sz w:val="28"/>
          <w:szCs w:val="28"/>
        </w:rPr>
        <w:t>Объем монологического высказывания – от 8–10 фраз (5–7 классы) до 10–12 фраз (8–9 классы). Продолжительность монолога – 1,5–2 мин (9 класс).</w:t>
      </w:r>
    </w:p>
    <w:p w:rsidR="007E5ED6" w:rsidRPr="007E5ED6" w:rsidRDefault="007E5ED6" w:rsidP="007E5E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</w:p>
    <w:p w:rsidR="007E5ED6" w:rsidRPr="007E5ED6" w:rsidRDefault="007E5ED6" w:rsidP="007E5E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E5ED6">
        <w:rPr>
          <w:sz w:val="28"/>
          <w:szCs w:val="28"/>
        </w:rPr>
        <w:t>Аудирование</w:t>
      </w:r>
    </w:p>
    <w:p w:rsidR="007E5ED6" w:rsidRPr="007E5ED6" w:rsidRDefault="007E5ED6" w:rsidP="007E5E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7E5ED6">
        <w:rPr>
          <w:sz w:val="28"/>
          <w:szCs w:val="28"/>
        </w:rPr>
        <w:t xml:space="preserve"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</w:t>
      </w:r>
      <w:r w:rsidRPr="007E5ED6">
        <w:rPr>
          <w:sz w:val="28"/>
          <w:szCs w:val="28"/>
        </w:rPr>
        <w:lastRenderedPageBreak/>
        <w:t>полным пониманием воспринимаемого на слух текста) в зависимости от коммуникативной задачи и функционального типа текста.</w:t>
      </w:r>
    </w:p>
    <w:p w:rsidR="007E5ED6" w:rsidRPr="007E5ED6" w:rsidRDefault="007E5ED6" w:rsidP="007E5E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7E5ED6">
        <w:rPr>
          <w:i/>
          <w:sz w:val="28"/>
          <w:szCs w:val="28"/>
        </w:rPr>
        <w:t>Жанры текстов</w:t>
      </w:r>
      <w:r w:rsidRPr="007E5ED6">
        <w:rPr>
          <w:sz w:val="28"/>
          <w:szCs w:val="28"/>
        </w:rPr>
        <w:t>: прагматические, публицистические.</w:t>
      </w:r>
    </w:p>
    <w:p w:rsidR="007E5ED6" w:rsidRPr="007E5ED6" w:rsidRDefault="007E5ED6" w:rsidP="007E5E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7E5ED6">
        <w:rPr>
          <w:i/>
          <w:sz w:val="28"/>
          <w:szCs w:val="28"/>
        </w:rPr>
        <w:t>Типы текстов</w:t>
      </w:r>
      <w:r w:rsidRPr="007E5ED6">
        <w:rPr>
          <w:sz w:val="28"/>
          <w:szCs w:val="28"/>
        </w:rPr>
        <w:t>: объявление, реклама, сообщение, рассказ, диалог-интервью, стихотворение и др.</w:t>
      </w:r>
    </w:p>
    <w:p w:rsidR="007E5ED6" w:rsidRPr="007E5ED6" w:rsidRDefault="007E5ED6" w:rsidP="007E5E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7E5ED6">
        <w:rPr>
          <w:sz w:val="28"/>
          <w:szCs w:val="28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7E5ED6" w:rsidRPr="007E5ED6" w:rsidRDefault="007E5ED6" w:rsidP="007E5E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7E5ED6">
        <w:rPr>
          <w:sz w:val="28"/>
          <w:szCs w:val="28"/>
        </w:rPr>
        <w:t>Аудирование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аудирования – до 1 мин.</w:t>
      </w:r>
    </w:p>
    <w:p w:rsidR="007E5ED6" w:rsidRPr="007E5ED6" w:rsidRDefault="007E5ED6" w:rsidP="007E5E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7E5ED6">
        <w:rPr>
          <w:sz w:val="28"/>
          <w:szCs w:val="28"/>
        </w:rPr>
        <w:t>Аудирование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аудирования – до 2 мин.</w:t>
      </w:r>
    </w:p>
    <w:p w:rsidR="007E5ED6" w:rsidRPr="007E5ED6" w:rsidRDefault="007E5ED6" w:rsidP="007E5E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7E5ED6">
        <w:rPr>
          <w:sz w:val="28"/>
          <w:szCs w:val="28"/>
        </w:rPr>
        <w:t>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аудирования – до 1,5 мин.</w:t>
      </w:r>
    </w:p>
    <w:p w:rsidR="007E5ED6" w:rsidRPr="007E5ED6" w:rsidRDefault="007E5ED6" w:rsidP="007E5E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outlineLvl w:val="0"/>
        <w:rPr>
          <w:sz w:val="28"/>
          <w:szCs w:val="28"/>
        </w:rPr>
      </w:pPr>
      <w:r w:rsidRPr="007E5ED6">
        <w:rPr>
          <w:sz w:val="28"/>
          <w:szCs w:val="28"/>
        </w:rPr>
        <w:t>Чтение</w:t>
      </w:r>
    </w:p>
    <w:p w:rsidR="007E5ED6" w:rsidRPr="007E5ED6" w:rsidRDefault="007E5ED6" w:rsidP="007E5E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outlineLvl w:val="0"/>
        <w:rPr>
          <w:sz w:val="28"/>
          <w:szCs w:val="28"/>
        </w:rPr>
      </w:pPr>
      <w:r w:rsidRPr="007E5ED6">
        <w:rPr>
          <w:sz w:val="28"/>
          <w:szCs w:val="28"/>
        </w:rPr>
        <w:t>Уметь:</w:t>
      </w:r>
    </w:p>
    <w:p w:rsidR="007E5ED6" w:rsidRPr="007E5ED6" w:rsidRDefault="007E5ED6" w:rsidP="007E5ED6">
      <w:pPr>
        <w:pStyle w:val="11"/>
        <w:numPr>
          <w:ilvl w:val="0"/>
          <w:numId w:val="3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eastAsia="Times New Roman"/>
          <w:sz w:val="28"/>
          <w:szCs w:val="28"/>
        </w:rPr>
      </w:pPr>
      <w:r w:rsidRPr="007E5ED6">
        <w:rPr>
          <w:rFonts w:eastAsia="Times New Roman"/>
          <w:sz w:val="28"/>
          <w:szCs w:val="28"/>
        </w:rPr>
        <w:t>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7E5ED6" w:rsidRPr="007E5ED6" w:rsidRDefault="007E5ED6" w:rsidP="007E5E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</w:p>
    <w:p w:rsidR="007E5ED6" w:rsidRPr="007E5ED6" w:rsidRDefault="007E5ED6" w:rsidP="007E5E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outlineLvl w:val="0"/>
        <w:rPr>
          <w:sz w:val="28"/>
          <w:szCs w:val="28"/>
        </w:rPr>
      </w:pPr>
      <w:r w:rsidRPr="007E5ED6">
        <w:rPr>
          <w:sz w:val="28"/>
          <w:szCs w:val="28"/>
        </w:rPr>
        <w:t>Письменная речь</w:t>
      </w:r>
    </w:p>
    <w:p w:rsidR="007E5ED6" w:rsidRPr="007E5ED6" w:rsidRDefault="007E5ED6" w:rsidP="007E5E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7E5ED6">
        <w:rPr>
          <w:sz w:val="28"/>
          <w:szCs w:val="28"/>
        </w:rPr>
        <w:t>Уметь:</w:t>
      </w:r>
    </w:p>
    <w:p w:rsidR="007E5ED6" w:rsidRPr="007E5ED6" w:rsidRDefault="007E5ED6" w:rsidP="007E5E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7E5ED6">
        <w:rPr>
          <w:sz w:val="28"/>
          <w:szCs w:val="28"/>
        </w:rPr>
        <w:t>– писать короткие поздравления с днем рождения и другими праздниками, выражать пожелания (объёмом 30–40 слов, включая адрес);</w:t>
      </w:r>
    </w:p>
    <w:p w:rsidR="007E5ED6" w:rsidRPr="007E5ED6" w:rsidRDefault="007E5ED6" w:rsidP="007E5E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7E5ED6">
        <w:rPr>
          <w:sz w:val="28"/>
          <w:szCs w:val="28"/>
        </w:rPr>
        <w:t>– заполнять формуляры, бланки (указывать имя, фамилию, пол, гражданство, адрес);</w:t>
      </w:r>
    </w:p>
    <w:p w:rsidR="007E5ED6" w:rsidRPr="007E5ED6" w:rsidRDefault="007E5ED6" w:rsidP="007E5E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7E5ED6">
        <w:rPr>
          <w:sz w:val="28"/>
          <w:szCs w:val="28"/>
        </w:rPr>
        <w:t>–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– около 100–110 слов, включая адрес;</w:t>
      </w:r>
    </w:p>
    <w:p w:rsidR="007E5ED6" w:rsidRPr="007E5ED6" w:rsidRDefault="007E5ED6" w:rsidP="007E5E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7E5ED6">
        <w:rPr>
          <w:sz w:val="28"/>
          <w:szCs w:val="28"/>
        </w:rPr>
        <w:t>– составлять план, тезисы устного или письменного сообщения, кратко излагать результаты проектной деятельности.</w:t>
      </w:r>
    </w:p>
    <w:p w:rsidR="007E5ED6" w:rsidRPr="007E5ED6" w:rsidRDefault="007E5ED6" w:rsidP="007E5E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</w:p>
    <w:p w:rsidR="007E5ED6" w:rsidRPr="007E5ED6" w:rsidRDefault="007E5ED6" w:rsidP="007E5E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outlineLvl w:val="0"/>
        <w:rPr>
          <w:sz w:val="28"/>
          <w:szCs w:val="28"/>
        </w:rPr>
      </w:pPr>
      <w:r w:rsidRPr="007E5ED6">
        <w:rPr>
          <w:sz w:val="28"/>
          <w:szCs w:val="28"/>
        </w:rPr>
        <w:t>Языковые средства и навыки пользования ими</w:t>
      </w:r>
    </w:p>
    <w:p w:rsidR="007E5ED6" w:rsidRPr="007E5ED6" w:rsidRDefault="007E5ED6" w:rsidP="007E5E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</w:p>
    <w:p w:rsidR="007E5ED6" w:rsidRPr="007E5ED6" w:rsidRDefault="007E5ED6" w:rsidP="007E5E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outlineLvl w:val="0"/>
        <w:rPr>
          <w:sz w:val="28"/>
          <w:szCs w:val="28"/>
        </w:rPr>
      </w:pPr>
      <w:r w:rsidRPr="007E5ED6">
        <w:rPr>
          <w:sz w:val="28"/>
          <w:szCs w:val="28"/>
        </w:rPr>
        <w:t>Орфография</w:t>
      </w:r>
    </w:p>
    <w:p w:rsidR="007E5ED6" w:rsidRPr="007E5ED6" w:rsidRDefault="007E5ED6" w:rsidP="007E5E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7E5ED6">
        <w:rPr>
          <w:sz w:val="28"/>
          <w:szCs w:val="28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7E5ED6" w:rsidRPr="007E5ED6" w:rsidRDefault="007E5ED6" w:rsidP="007E5E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</w:p>
    <w:p w:rsidR="007E5ED6" w:rsidRPr="007E5ED6" w:rsidRDefault="007E5ED6" w:rsidP="007E5E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outlineLvl w:val="0"/>
        <w:rPr>
          <w:sz w:val="28"/>
          <w:szCs w:val="28"/>
        </w:rPr>
      </w:pPr>
      <w:r w:rsidRPr="007E5ED6">
        <w:rPr>
          <w:sz w:val="28"/>
          <w:szCs w:val="28"/>
        </w:rPr>
        <w:t>Фонетическая сторона речи</w:t>
      </w:r>
    </w:p>
    <w:p w:rsidR="007E5ED6" w:rsidRPr="007E5ED6" w:rsidRDefault="007E5ED6" w:rsidP="007E5E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7E5ED6">
        <w:rPr>
          <w:sz w:val="28"/>
          <w:szCs w:val="28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7E5ED6" w:rsidRPr="007E5ED6" w:rsidRDefault="007E5ED6" w:rsidP="007E5E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</w:p>
    <w:p w:rsidR="007E5ED6" w:rsidRPr="007E5ED6" w:rsidRDefault="007E5ED6" w:rsidP="007E5E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outlineLvl w:val="0"/>
        <w:rPr>
          <w:sz w:val="28"/>
          <w:szCs w:val="28"/>
        </w:rPr>
      </w:pPr>
      <w:r w:rsidRPr="007E5ED6">
        <w:rPr>
          <w:sz w:val="28"/>
          <w:szCs w:val="28"/>
        </w:rPr>
        <w:t>Лексическая сторона речи</w:t>
      </w:r>
    </w:p>
    <w:p w:rsidR="007E5ED6" w:rsidRPr="007E5ED6" w:rsidRDefault="007E5ED6" w:rsidP="007E5E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7E5ED6">
        <w:rPr>
          <w:sz w:val="28"/>
          <w:szCs w:val="28"/>
        </w:rPr>
        <w:t>Овладение лексическими единицами, обслуживающими новые темы, проблемы и ситуации общения в пределах тематики основной школы, в объёме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7E5ED6" w:rsidRPr="007E5ED6" w:rsidRDefault="007E5ED6" w:rsidP="007E5E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7E5ED6">
        <w:rPr>
          <w:sz w:val="28"/>
          <w:szCs w:val="28"/>
        </w:rPr>
        <w:t>Основные способы словообразования:</w:t>
      </w:r>
    </w:p>
    <w:p w:rsidR="007E5ED6" w:rsidRPr="007E5ED6" w:rsidRDefault="007E5ED6" w:rsidP="007E5ED6">
      <w:pPr>
        <w:pStyle w:val="11"/>
        <w:numPr>
          <w:ilvl w:val="0"/>
          <w:numId w:val="15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360" w:firstLine="709"/>
        <w:jc w:val="both"/>
        <w:rPr>
          <w:rFonts w:eastAsia="Times New Roman"/>
          <w:sz w:val="28"/>
          <w:szCs w:val="28"/>
        </w:rPr>
      </w:pPr>
      <w:r w:rsidRPr="007E5ED6">
        <w:rPr>
          <w:rFonts w:eastAsia="Times New Roman"/>
          <w:sz w:val="28"/>
          <w:szCs w:val="28"/>
        </w:rPr>
        <w:t>аффиксация:</w:t>
      </w:r>
    </w:p>
    <w:p w:rsidR="007E5ED6" w:rsidRPr="007E5ED6" w:rsidRDefault="007E5ED6" w:rsidP="007E5ED6">
      <w:pPr>
        <w:pStyle w:val="11"/>
        <w:numPr>
          <w:ilvl w:val="1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eastAsia="Times New Roman"/>
          <w:sz w:val="28"/>
          <w:szCs w:val="28"/>
          <w:lang w:val="en-US"/>
        </w:rPr>
      </w:pPr>
      <w:r w:rsidRPr="007E5ED6">
        <w:rPr>
          <w:rFonts w:eastAsia="Times New Roman"/>
          <w:sz w:val="28"/>
          <w:szCs w:val="28"/>
        </w:rPr>
        <w:t>глаголов</w:t>
      </w:r>
      <w:r w:rsidRPr="007E5ED6">
        <w:rPr>
          <w:rFonts w:eastAsia="Times New Roman"/>
          <w:sz w:val="28"/>
          <w:szCs w:val="28"/>
          <w:lang w:val="en-US"/>
        </w:rPr>
        <w:t xml:space="preserve"> </w:t>
      </w:r>
      <w:r w:rsidRPr="007E5ED6">
        <w:rPr>
          <w:rFonts w:eastAsia="Times New Roman"/>
          <w:i/>
          <w:sz w:val="28"/>
          <w:szCs w:val="28"/>
          <w:lang w:val="en-US"/>
        </w:rPr>
        <w:t>-dis-</w:t>
      </w:r>
      <w:r w:rsidRPr="007E5ED6">
        <w:rPr>
          <w:rFonts w:eastAsia="Times New Roman"/>
          <w:sz w:val="28"/>
          <w:szCs w:val="28"/>
          <w:lang w:val="en-US"/>
        </w:rPr>
        <w:t xml:space="preserve"> (</w:t>
      </w:r>
      <w:r w:rsidRPr="007E5ED6">
        <w:rPr>
          <w:rFonts w:eastAsia="Times New Roman"/>
          <w:i/>
          <w:sz w:val="28"/>
          <w:szCs w:val="28"/>
          <w:lang w:val="en-US"/>
        </w:rPr>
        <w:t>disagree</w:t>
      </w:r>
      <w:r w:rsidRPr="007E5ED6">
        <w:rPr>
          <w:rFonts w:eastAsia="Times New Roman"/>
          <w:sz w:val="28"/>
          <w:szCs w:val="28"/>
          <w:lang w:val="en-US"/>
        </w:rPr>
        <w:t xml:space="preserve">), </w:t>
      </w:r>
      <w:r w:rsidRPr="007E5ED6">
        <w:rPr>
          <w:rFonts w:eastAsia="Times New Roman"/>
          <w:i/>
          <w:sz w:val="28"/>
          <w:szCs w:val="28"/>
          <w:lang w:val="en-US"/>
        </w:rPr>
        <w:t>-mis-</w:t>
      </w:r>
      <w:r w:rsidRPr="007E5ED6">
        <w:rPr>
          <w:rFonts w:eastAsia="Times New Roman"/>
          <w:sz w:val="28"/>
          <w:szCs w:val="28"/>
          <w:lang w:val="en-US"/>
        </w:rPr>
        <w:t xml:space="preserve"> (</w:t>
      </w:r>
      <w:r w:rsidRPr="007E5ED6">
        <w:rPr>
          <w:rFonts w:eastAsia="Times New Roman"/>
          <w:i/>
          <w:sz w:val="28"/>
          <w:szCs w:val="28"/>
          <w:lang w:val="en-US"/>
        </w:rPr>
        <w:t>misunderstand</w:t>
      </w:r>
      <w:r w:rsidRPr="007E5ED6">
        <w:rPr>
          <w:rFonts w:eastAsia="Times New Roman"/>
          <w:sz w:val="28"/>
          <w:szCs w:val="28"/>
          <w:lang w:val="en-US"/>
        </w:rPr>
        <w:t xml:space="preserve">), </w:t>
      </w:r>
      <w:r w:rsidRPr="007E5ED6">
        <w:rPr>
          <w:rFonts w:eastAsia="Times New Roman"/>
          <w:i/>
          <w:sz w:val="28"/>
          <w:szCs w:val="28"/>
          <w:lang w:val="en-US"/>
        </w:rPr>
        <w:t>-re-</w:t>
      </w:r>
      <w:r w:rsidRPr="007E5ED6">
        <w:rPr>
          <w:rFonts w:eastAsia="Times New Roman"/>
          <w:sz w:val="28"/>
          <w:szCs w:val="28"/>
          <w:lang w:val="en-US"/>
        </w:rPr>
        <w:t xml:space="preserve"> (</w:t>
      </w:r>
      <w:r w:rsidRPr="007E5ED6">
        <w:rPr>
          <w:rFonts w:eastAsia="Times New Roman"/>
          <w:i/>
          <w:sz w:val="28"/>
          <w:szCs w:val="28"/>
          <w:lang w:val="en-US"/>
        </w:rPr>
        <w:t>rewrite</w:t>
      </w:r>
      <w:r w:rsidRPr="007E5ED6">
        <w:rPr>
          <w:rFonts w:eastAsia="Times New Roman"/>
          <w:sz w:val="28"/>
          <w:szCs w:val="28"/>
          <w:lang w:val="en-US"/>
        </w:rPr>
        <w:t xml:space="preserve">); </w:t>
      </w:r>
      <w:r w:rsidRPr="007E5ED6">
        <w:rPr>
          <w:rFonts w:eastAsia="Times New Roman"/>
          <w:i/>
          <w:sz w:val="28"/>
          <w:szCs w:val="28"/>
          <w:lang w:val="en-US"/>
        </w:rPr>
        <w:t>ize/ise</w:t>
      </w:r>
      <w:r w:rsidRPr="007E5ED6">
        <w:rPr>
          <w:rFonts w:eastAsia="Times New Roman"/>
          <w:sz w:val="28"/>
          <w:szCs w:val="28"/>
          <w:lang w:val="en-US"/>
        </w:rPr>
        <w:t xml:space="preserve"> (</w:t>
      </w:r>
      <w:r w:rsidRPr="007E5ED6">
        <w:rPr>
          <w:rFonts w:eastAsia="Times New Roman"/>
          <w:i/>
          <w:sz w:val="28"/>
          <w:szCs w:val="28"/>
          <w:lang w:val="en-US"/>
        </w:rPr>
        <w:t>revise</w:t>
      </w:r>
      <w:r w:rsidRPr="007E5ED6">
        <w:rPr>
          <w:rFonts w:eastAsia="Times New Roman"/>
          <w:sz w:val="28"/>
          <w:szCs w:val="28"/>
          <w:lang w:val="en-US"/>
        </w:rPr>
        <w:t>);</w:t>
      </w:r>
    </w:p>
    <w:p w:rsidR="007E5ED6" w:rsidRPr="007E5ED6" w:rsidRDefault="007E5ED6" w:rsidP="007E5ED6">
      <w:pPr>
        <w:pStyle w:val="11"/>
        <w:numPr>
          <w:ilvl w:val="1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eastAsia="Times New Roman"/>
          <w:sz w:val="28"/>
          <w:szCs w:val="28"/>
          <w:lang w:val="en-US"/>
        </w:rPr>
      </w:pPr>
      <w:r w:rsidRPr="007E5ED6">
        <w:rPr>
          <w:rFonts w:eastAsia="Times New Roman"/>
          <w:sz w:val="28"/>
          <w:szCs w:val="28"/>
        </w:rPr>
        <w:t>существительных</w:t>
      </w:r>
      <w:r w:rsidRPr="007E5ED6">
        <w:rPr>
          <w:rFonts w:eastAsia="Times New Roman"/>
          <w:sz w:val="28"/>
          <w:szCs w:val="28"/>
          <w:lang w:val="en-US"/>
        </w:rPr>
        <w:tab/>
      </w:r>
      <w:r w:rsidRPr="007E5ED6">
        <w:rPr>
          <w:rFonts w:eastAsia="Times New Roman"/>
          <w:i/>
          <w:sz w:val="28"/>
          <w:szCs w:val="28"/>
          <w:lang w:val="en-US"/>
        </w:rPr>
        <w:t>-sion/-tion</w:t>
      </w:r>
      <w:r w:rsidRPr="007E5ED6">
        <w:rPr>
          <w:rFonts w:eastAsia="Times New Roman"/>
          <w:sz w:val="28"/>
          <w:szCs w:val="28"/>
          <w:lang w:val="en-US"/>
        </w:rPr>
        <w:t xml:space="preserve"> (</w:t>
      </w:r>
      <w:r w:rsidRPr="007E5ED6">
        <w:rPr>
          <w:rFonts w:eastAsia="Times New Roman"/>
          <w:i/>
          <w:sz w:val="28"/>
          <w:szCs w:val="28"/>
          <w:lang w:val="en-US"/>
        </w:rPr>
        <w:t>conclusion/celebration</w:t>
      </w:r>
      <w:r w:rsidRPr="007E5ED6">
        <w:rPr>
          <w:rFonts w:eastAsia="Times New Roman"/>
          <w:sz w:val="28"/>
          <w:szCs w:val="28"/>
          <w:lang w:val="en-US"/>
        </w:rPr>
        <w:t xml:space="preserve">), </w:t>
      </w:r>
      <w:r w:rsidRPr="007E5ED6">
        <w:rPr>
          <w:rFonts w:eastAsia="Times New Roman"/>
          <w:i/>
          <w:sz w:val="28"/>
          <w:szCs w:val="28"/>
          <w:lang w:val="en-US"/>
        </w:rPr>
        <w:t>-ance/-ence</w:t>
      </w:r>
      <w:r w:rsidRPr="007E5ED6">
        <w:rPr>
          <w:rFonts w:eastAsia="Times New Roman"/>
          <w:sz w:val="28"/>
          <w:szCs w:val="28"/>
          <w:lang w:val="en-US"/>
        </w:rPr>
        <w:t xml:space="preserve"> (</w:t>
      </w:r>
      <w:r w:rsidRPr="007E5ED6">
        <w:rPr>
          <w:rFonts w:eastAsia="Times New Roman"/>
          <w:i/>
          <w:sz w:val="28"/>
          <w:szCs w:val="28"/>
          <w:lang w:val="en-US"/>
        </w:rPr>
        <w:t>performance/influence</w:t>
      </w:r>
      <w:r w:rsidRPr="007E5ED6">
        <w:rPr>
          <w:rFonts w:eastAsia="Times New Roman"/>
          <w:sz w:val="28"/>
          <w:szCs w:val="28"/>
          <w:lang w:val="en-US"/>
        </w:rPr>
        <w:t xml:space="preserve">), </w:t>
      </w:r>
      <w:r w:rsidRPr="007E5ED6">
        <w:rPr>
          <w:rFonts w:eastAsia="Times New Roman"/>
          <w:i/>
          <w:sz w:val="28"/>
          <w:szCs w:val="28"/>
          <w:lang w:val="en-US"/>
        </w:rPr>
        <w:t>-ment</w:t>
      </w:r>
      <w:r w:rsidRPr="007E5ED6">
        <w:rPr>
          <w:rFonts w:eastAsia="Times New Roman"/>
          <w:sz w:val="28"/>
          <w:szCs w:val="28"/>
          <w:lang w:val="en-US"/>
        </w:rPr>
        <w:t xml:space="preserve"> (</w:t>
      </w:r>
      <w:r w:rsidRPr="007E5ED6">
        <w:rPr>
          <w:rFonts w:eastAsia="Times New Roman"/>
          <w:i/>
          <w:sz w:val="28"/>
          <w:szCs w:val="28"/>
          <w:lang w:val="en-US"/>
        </w:rPr>
        <w:t>environment</w:t>
      </w:r>
      <w:r w:rsidRPr="007E5ED6">
        <w:rPr>
          <w:rFonts w:eastAsia="Times New Roman"/>
          <w:sz w:val="28"/>
          <w:szCs w:val="28"/>
          <w:lang w:val="en-US"/>
        </w:rPr>
        <w:t xml:space="preserve">), </w:t>
      </w:r>
      <w:r w:rsidRPr="007E5ED6">
        <w:rPr>
          <w:rFonts w:eastAsia="Times New Roman"/>
          <w:i/>
          <w:sz w:val="28"/>
          <w:szCs w:val="28"/>
          <w:lang w:val="en-US"/>
        </w:rPr>
        <w:t>-ity</w:t>
      </w:r>
      <w:r w:rsidRPr="007E5ED6">
        <w:rPr>
          <w:rFonts w:eastAsia="Times New Roman"/>
          <w:sz w:val="28"/>
          <w:szCs w:val="28"/>
          <w:lang w:val="en-US"/>
        </w:rPr>
        <w:t xml:space="preserve"> (</w:t>
      </w:r>
      <w:r w:rsidRPr="007E5ED6">
        <w:rPr>
          <w:rFonts w:eastAsia="Times New Roman"/>
          <w:i/>
          <w:sz w:val="28"/>
          <w:szCs w:val="28"/>
          <w:lang w:val="en-US"/>
        </w:rPr>
        <w:t>possibility</w:t>
      </w:r>
      <w:r w:rsidRPr="007E5ED6">
        <w:rPr>
          <w:rFonts w:eastAsia="Times New Roman"/>
          <w:sz w:val="28"/>
          <w:szCs w:val="28"/>
          <w:lang w:val="en-US"/>
        </w:rPr>
        <w:t xml:space="preserve">), </w:t>
      </w:r>
      <w:r w:rsidRPr="007E5ED6">
        <w:rPr>
          <w:rFonts w:eastAsia="Times New Roman"/>
          <w:i/>
          <w:sz w:val="28"/>
          <w:szCs w:val="28"/>
          <w:lang w:val="en-US"/>
        </w:rPr>
        <w:t>-ness</w:t>
      </w:r>
      <w:r w:rsidRPr="007E5ED6">
        <w:rPr>
          <w:rFonts w:eastAsia="Times New Roman"/>
          <w:sz w:val="28"/>
          <w:szCs w:val="28"/>
          <w:lang w:val="en-US"/>
        </w:rPr>
        <w:t xml:space="preserve"> (</w:t>
      </w:r>
      <w:r w:rsidRPr="007E5ED6">
        <w:rPr>
          <w:rFonts w:eastAsia="Times New Roman"/>
          <w:i/>
          <w:sz w:val="28"/>
          <w:szCs w:val="28"/>
          <w:lang w:val="en-US"/>
        </w:rPr>
        <w:t>kindness</w:t>
      </w:r>
      <w:r w:rsidRPr="007E5ED6">
        <w:rPr>
          <w:rFonts w:eastAsia="Times New Roman"/>
          <w:sz w:val="28"/>
          <w:szCs w:val="28"/>
          <w:lang w:val="en-US"/>
        </w:rPr>
        <w:t xml:space="preserve">), </w:t>
      </w:r>
      <w:r w:rsidRPr="007E5ED6">
        <w:rPr>
          <w:rFonts w:eastAsia="Times New Roman"/>
          <w:i/>
          <w:sz w:val="28"/>
          <w:szCs w:val="28"/>
          <w:lang w:val="en-US"/>
        </w:rPr>
        <w:t>-ship</w:t>
      </w:r>
      <w:r w:rsidRPr="007E5ED6">
        <w:rPr>
          <w:rFonts w:eastAsia="Times New Roman"/>
          <w:sz w:val="28"/>
          <w:szCs w:val="28"/>
          <w:lang w:val="en-US"/>
        </w:rPr>
        <w:t xml:space="preserve"> (</w:t>
      </w:r>
      <w:r w:rsidRPr="007E5ED6">
        <w:rPr>
          <w:rFonts w:eastAsia="Times New Roman"/>
          <w:i/>
          <w:sz w:val="28"/>
          <w:szCs w:val="28"/>
          <w:lang w:val="en-US"/>
        </w:rPr>
        <w:t>friendship</w:t>
      </w:r>
      <w:r w:rsidRPr="007E5ED6">
        <w:rPr>
          <w:rFonts w:eastAsia="Times New Roman"/>
          <w:sz w:val="28"/>
          <w:szCs w:val="28"/>
          <w:lang w:val="en-US"/>
        </w:rPr>
        <w:t xml:space="preserve">), </w:t>
      </w:r>
      <w:r w:rsidRPr="007E5ED6">
        <w:rPr>
          <w:rFonts w:eastAsia="Times New Roman"/>
          <w:i/>
          <w:sz w:val="28"/>
          <w:szCs w:val="28"/>
          <w:lang w:val="en-US"/>
        </w:rPr>
        <w:t>-ist</w:t>
      </w:r>
      <w:r w:rsidRPr="007E5ED6">
        <w:rPr>
          <w:rFonts w:eastAsia="Times New Roman"/>
          <w:sz w:val="28"/>
          <w:szCs w:val="28"/>
          <w:lang w:val="en-US"/>
        </w:rPr>
        <w:t xml:space="preserve"> (</w:t>
      </w:r>
      <w:r w:rsidRPr="007E5ED6">
        <w:rPr>
          <w:rFonts w:eastAsia="Times New Roman"/>
          <w:i/>
          <w:sz w:val="28"/>
          <w:szCs w:val="28"/>
          <w:lang w:val="en-US"/>
        </w:rPr>
        <w:t>optimist</w:t>
      </w:r>
      <w:r w:rsidRPr="007E5ED6">
        <w:rPr>
          <w:rFonts w:eastAsia="Times New Roman"/>
          <w:sz w:val="28"/>
          <w:szCs w:val="28"/>
          <w:lang w:val="en-US"/>
        </w:rPr>
        <w:t xml:space="preserve">), </w:t>
      </w:r>
      <w:r w:rsidRPr="007E5ED6">
        <w:rPr>
          <w:rFonts w:eastAsia="Times New Roman"/>
          <w:i/>
          <w:sz w:val="28"/>
          <w:szCs w:val="28"/>
          <w:lang w:val="en-US"/>
        </w:rPr>
        <w:t>-ing</w:t>
      </w:r>
      <w:r w:rsidRPr="007E5ED6">
        <w:rPr>
          <w:rFonts w:eastAsia="Times New Roman"/>
          <w:sz w:val="28"/>
          <w:szCs w:val="28"/>
          <w:lang w:val="en-US"/>
        </w:rPr>
        <w:t xml:space="preserve"> (</w:t>
      </w:r>
      <w:r w:rsidRPr="007E5ED6">
        <w:rPr>
          <w:rFonts w:eastAsia="Times New Roman"/>
          <w:i/>
          <w:sz w:val="28"/>
          <w:szCs w:val="28"/>
          <w:lang w:val="en-US"/>
        </w:rPr>
        <w:t>meeting</w:t>
      </w:r>
      <w:r w:rsidRPr="007E5ED6">
        <w:rPr>
          <w:rFonts w:eastAsia="Times New Roman"/>
          <w:sz w:val="28"/>
          <w:szCs w:val="28"/>
          <w:lang w:val="en-US"/>
        </w:rPr>
        <w:t>);</w:t>
      </w:r>
    </w:p>
    <w:p w:rsidR="007E5ED6" w:rsidRPr="007E5ED6" w:rsidRDefault="007E5ED6" w:rsidP="007E5ED6">
      <w:pPr>
        <w:pStyle w:val="11"/>
        <w:numPr>
          <w:ilvl w:val="1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eastAsia="Times New Roman"/>
          <w:sz w:val="28"/>
          <w:szCs w:val="28"/>
          <w:lang w:val="en-US"/>
        </w:rPr>
      </w:pPr>
      <w:r w:rsidRPr="007E5ED6">
        <w:rPr>
          <w:rFonts w:eastAsia="Times New Roman"/>
          <w:sz w:val="28"/>
          <w:szCs w:val="28"/>
        </w:rPr>
        <w:t>прилагательных</w:t>
      </w:r>
      <w:r w:rsidRPr="007E5ED6">
        <w:rPr>
          <w:rFonts w:eastAsia="Times New Roman"/>
          <w:sz w:val="28"/>
          <w:szCs w:val="28"/>
          <w:lang w:val="en-US"/>
        </w:rPr>
        <w:t xml:space="preserve"> </w:t>
      </w:r>
      <w:r w:rsidRPr="007E5ED6">
        <w:rPr>
          <w:rFonts w:eastAsia="Times New Roman"/>
          <w:i/>
          <w:sz w:val="28"/>
          <w:szCs w:val="28"/>
          <w:lang w:val="en-US"/>
        </w:rPr>
        <w:t>un-</w:t>
      </w:r>
      <w:r w:rsidRPr="007E5ED6">
        <w:rPr>
          <w:rFonts w:eastAsia="Times New Roman"/>
          <w:sz w:val="28"/>
          <w:szCs w:val="28"/>
          <w:lang w:val="en-US"/>
        </w:rPr>
        <w:t xml:space="preserve"> (</w:t>
      </w:r>
      <w:r w:rsidRPr="007E5ED6">
        <w:rPr>
          <w:rFonts w:eastAsia="Times New Roman"/>
          <w:i/>
          <w:sz w:val="28"/>
          <w:szCs w:val="28"/>
          <w:lang w:val="en-US"/>
        </w:rPr>
        <w:t>unpleasant</w:t>
      </w:r>
      <w:r w:rsidRPr="007E5ED6">
        <w:rPr>
          <w:rFonts w:eastAsia="Times New Roman"/>
          <w:sz w:val="28"/>
          <w:szCs w:val="28"/>
          <w:lang w:val="en-US"/>
        </w:rPr>
        <w:t>),</w:t>
      </w:r>
      <w:r w:rsidRPr="007E5ED6">
        <w:rPr>
          <w:rFonts w:eastAsia="Times New Roman"/>
          <w:i/>
          <w:sz w:val="28"/>
          <w:szCs w:val="28"/>
          <w:lang w:val="en-US"/>
        </w:rPr>
        <w:t xml:space="preserve"> im-/in-</w:t>
      </w:r>
      <w:r w:rsidRPr="007E5ED6">
        <w:rPr>
          <w:rFonts w:eastAsia="Times New Roman"/>
          <w:sz w:val="28"/>
          <w:szCs w:val="28"/>
          <w:lang w:val="en-US"/>
        </w:rPr>
        <w:t xml:space="preserve"> (</w:t>
      </w:r>
      <w:r w:rsidRPr="007E5ED6">
        <w:rPr>
          <w:rFonts w:eastAsia="Times New Roman"/>
          <w:i/>
          <w:sz w:val="28"/>
          <w:szCs w:val="28"/>
          <w:lang w:val="en-US"/>
        </w:rPr>
        <w:t>impolite/independent</w:t>
      </w:r>
      <w:r w:rsidRPr="007E5ED6">
        <w:rPr>
          <w:rFonts w:eastAsia="Times New Roman"/>
          <w:sz w:val="28"/>
          <w:szCs w:val="28"/>
          <w:lang w:val="en-US"/>
        </w:rPr>
        <w:t xml:space="preserve">), </w:t>
      </w:r>
      <w:r w:rsidRPr="007E5ED6">
        <w:rPr>
          <w:rFonts w:eastAsia="Times New Roman"/>
          <w:i/>
          <w:sz w:val="28"/>
          <w:szCs w:val="28"/>
          <w:lang w:val="en-US"/>
        </w:rPr>
        <w:t>inter-</w:t>
      </w:r>
      <w:r w:rsidRPr="007E5ED6">
        <w:rPr>
          <w:rFonts w:eastAsia="Times New Roman"/>
          <w:sz w:val="28"/>
          <w:szCs w:val="28"/>
          <w:lang w:val="en-US"/>
        </w:rPr>
        <w:t xml:space="preserve"> (</w:t>
      </w:r>
      <w:r w:rsidRPr="007E5ED6">
        <w:rPr>
          <w:rFonts w:eastAsia="Times New Roman"/>
          <w:i/>
          <w:sz w:val="28"/>
          <w:szCs w:val="28"/>
          <w:lang w:val="en-US"/>
        </w:rPr>
        <w:t>international</w:t>
      </w:r>
      <w:r w:rsidRPr="007E5ED6">
        <w:rPr>
          <w:rFonts w:eastAsia="Times New Roman"/>
          <w:sz w:val="28"/>
          <w:szCs w:val="28"/>
          <w:lang w:val="en-US"/>
        </w:rPr>
        <w:t xml:space="preserve">); </w:t>
      </w:r>
      <w:r w:rsidRPr="007E5ED6">
        <w:rPr>
          <w:rFonts w:eastAsia="Times New Roman"/>
          <w:i/>
          <w:sz w:val="28"/>
          <w:szCs w:val="28"/>
          <w:lang w:val="en-US"/>
        </w:rPr>
        <w:t>-y</w:t>
      </w:r>
      <w:r w:rsidRPr="007E5ED6">
        <w:rPr>
          <w:rFonts w:eastAsia="Times New Roman"/>
          <w:sz w:val="28"/>
          <w:szCs w:val="28"/>
          <w:lang w:val="en-US"/>
        </w:rPr>
        <w:t xml:space="preserve"> (</w:t>
      </w:r>
      <w:r w:rsidRPr="007E5ED6">
        <w:rPr>
          <w:rFonts w:eastAsia="Times New Roman"/>
          <w:i/>
          <w:sz w:val="28"/>
          <w:szCs w:val="28"/>
          <w:lang w:val="en-US"/>
        </w:rPr>
        <w:t>buzy</w:t>
      </w:r>
      <w:r w:rsidRPr="007E5ED6">
        <w:rPr>
          <w:rFonts w:eastAsia="Times New Roman"/>
          <w:sz w:val="28"/>
          <w:szCs w:val="28"/>
          <w:lang w:val="en-US"/>
        </w:rPr>
        <w:t xml:space="preserve">), </w:t>
      </w:r>
      <w:r w:rsidRPr="007E5ED6">
        <w:rPr>
          <w:rFonts w:eastAsia="Times New Roman"/>
          <w:i/>
          <w:sz w:val="28"/>
          <w:szCs w:val="28"/>
          <w:lang w:val="en-US"/>
        </w:rPr>
        <w:t>-ly</w:t>
      </w:r>
      <w:r w:rsidRPr="007E5ED6">
        <w:rPr>
          <w:rFonts w:eastAsia="Times New Roman"/>
          <w:sz w:val="28"/>
          <w:szCs w:val="28"/>
          <w:lang w:val="en-US"/>
        </w:rPr>
        <w:t xml:space="preserve"> (</w:t>
      </w:r>
      <w:r w:rsidRPr="007E5ED6">
        <w:rPr>
          <w:rFonts w:eastAsia="Times New Roman"/>
          <w:i/>
          <w:sz w:val="28"/>
          <w:szCs w:val="28"/>
          <w:lang w:val="en-US"/>
        </w:rPr>
        <w:t>lovely</w:t>
      </w:r>
      <w:r w:rsidRPr="007E5ED6">
        <w:rPr>
          <w:rFonts w:eastAsia="Times New Roman"/>
          <w:sz w:val="28"/>
          <w:szCs w:val="28"/>
          <w:lang w:val="en-US"/>
        </w:rPr>
        <w:t xml:space="preserve">), </w:t>
      </w:r>
      <w:r w:rsidRPr="007E5ED6">
        <w:rPr>
          <w:rFonts w:eastAsia="Times New Roman"/>
          <w:i/>
          <w:sz w:val="28"/>
          <w:szCs w:val="28"/>
          <w:lang w:val="en-US"/>
        </w:rPr>
        <w:t>-ful</w:t>
      </w:r>
      <w:r w:rsidRPr="007E5ED6">
        <w:rPr>
          <w:rFonts w:eastAsia="Times New Roman"/>
          <w:sz w:val="28"/>
          <w:szCs w:val="28"/>
          <w:lang w:val="en-US"/>
        </w:rPr>
        <w:t xml:space="preserve"> (</w:t>
      </w:r>
      <w:r w:rsidRPr="007E5ED6">
        <w:rPr>
          <w:rFonts w:eastAsia="Times New Roman"/>
          <w:i/>
          <w:sz w:val="28"/>
          <w:szCs w:val="28"/>
          <w:lang w:val="en-US"/>
        </w:rPr>
        <w:t>careful</w:t>
      </w:r>
      <w:r w:rsidRPr="007E5ED6">
        <w:rPr>
          <w:rFonts w:eastAsia="Times New Roman"/>
          <w:sz w:val="28"/>
          <w:szCs w:val="28"/>
          <w:lang w:val="en-US"/>
        </w:rPr>
        <w:t xml:space="preserve">), </w:t>
      </w:r>
      <w:r w:rsidRPr="007E5ED6">
        <w:rPr>
          <w:rFonts w:eastAsia="Times New Roman"/>
          <w:i/>
          <w:sz w:val="28"/>
          <w:szCs w:val="28"/>
          <w:lang w:val="en-US"/>
        </w:rPr>
        <w:t>-al</w:t>
      </w:r>
      <w:r w:rsidRPr="007E5ED6">
        <w:rPr>
          <w:rFonts w:eastAsia="Times New Roman"/>
          <w:sz w:val="28"/>
          <w:szCs w:val="28"/>
          <w:lang w:val="en-US"/>
        </w:rPr>
        <w:t xml:space="preserve"> (</w:t>
      </w:r>
      <w:r w:rsidRPr="007E5ED6">
        <w:rPr>
          <w:rFonts w:eastAsia="Times New Roman"/>
          <w:i/>
          <w:sz w:val="28"/>
          <w:szCs w:val="28"/>
          <w:lang w:val="en-US"/>
        </w:rPr>
        <w:t>historical</w:t>
      </w:r>
      <w:r w:rsidRPr="007E5ED6">
        <w:rPr>
          <w:rFonts w:eastAsia="Times New Roman"/>
          <w:sz w:val="28"/>
          <w:szCs w:val="28"/>
          <w:lang w:val="en-US"/>
        </w:rPr>
        <w:t xml:space="preserve">), </w:t>
      </w:r>
      <w:r w:rsidRPr="007E5ED6">
        <w:rPr>
          <w:rFonts w:eastAsia="Times New Roman"/>
          <w:i/>
          <w:sz w:val="28"/>
          <w:szCs w:val="28"/>
          <w:lang w:val="en-US"/>
        </w:rPr>
        <w:t>-ic</w:t>
      </w:r>
      <w:r w:rsidRPr="007E5ED6">
        <w:rPr>
          <w:rFonts w:eastAsia="Times New Roman"/>
          <w:sz w:val="28"/>
          <w:szCs w:val="28"/>
          <w:lang w:val="en-US"/>
        </w:rPr>
        <w:t xml:space="preserve"> (</w:t>
      </w:r>
      <w:r w:rsidRPr="007E5ED6">
        <w:rPr>
          <w:rFonts w:eastAsia="Times New Roman"/>
          <w:i/>
          <w:sz w:val="28"/>
          <w:szCs w:val="28"/>
          <w:lang w:val="en-US"/>
        </w:rPr>
        <w:t>scientific</w:t>
      </w:r>
      <w:r w:rsidRPr="007E5ED6">
        <w:rPr>
          <w:rFonts w:eastAsia="Times New Roman"/>
          <w:sz w:val="28"/>
          <w:szCs w:val="28"/>
          <w:lang w:val="en-US"/>
        </w:rPr>
        <w:t xml:space="preserve">), </w:t>
      </w:r>
      <w:r w:rsidRPr="007E5ED6">
        <w:rPr>
          <w:rFonts w:eastAsia="Times New Roman"/>
          <w:i/>
          <w:sz w:val="28"/>
          <w:szCs w:val="28"/>
          <w:lang w:val="en-US"/>
        </w:rPr>
        <w:t>-ian</w:t>
      </w:r>
      <w:r w:rsidRPr="007E5ED6">
        <w:rPr>
          <w:rFonts w:eastAsia="Times New Roman"/>
          <w:sz w:val="28"/>
          <w:szCs w:val="28"/>
          <w:lang w:val="en-US"/>
        </w:rPr>
        <w:t>/</w:t>
      </w:r>
      <w:r w:rsidRPr="007E5ED6">
        <w:rPr>
          <w:rFonts w:eastAsia="Times New Roman"/>
          <w:i/>
          <w:sz w:val="28"/>
          <w:szCs w:val="28"/>
          <w:lang w:val="en-US"/>
        </w:rPr>
        <w:t>-an</w:t>
      </w:r>
      <w:r w:rsidRPr="007E5ED6">
        <w:rPr>
          <w:rFonts w:eastAsia="Times New Roman"/>
          <w:sz w:val="28"/>
          <w:szCs w:val="28"/>
          <w:lang w:val="en-US"/>
        </w:rPr>
        <w:t xml:space="preserve"> (</w:t>
      </w:r>
      <w:r w:rsidRPr="007E5ED6">
        <w:rPr>
          <w:rFonts w:eastAsia="Times New Roman"/>
          <w:i/>
          <w:sz w:val="28"/>
          <w:szCs w:val="28"/>
          <w:lang w:val="en-US"/>
        </w:rPr>
        <w:t>Russian</w:t>
      </w:r>
      <w:r w:rsidRPr="007E5ED6">
        <w:rPr>
          <w:rFonts w:eastAsia="Times New Roman"/>
          <w:sz w:val="28"/>
          <w:szCs w:val="28"/>
          <w:lang w:val="en-US"/>
        </w:rPr>
        <w:t xml:space="preserve">), </w:t>
      </w:r>
      <w:r w:rsidRPr="007E5ED6">
        <w:rPr>
          <w:rFonts w:eastAsia="Times New Roman"/>
          <w:i/>
          <w:sz w:val="28"/>
          <w:szCs w:val="28"/>
          <w:lang w:val="en-US"/>
        </w:rPr>
        <w:t>-ing</w:t>
      </w:r>
      <w:r w:rsidRPr="007E5ED6">
        <w:rPr>
          <w:rFonts w:eastAsia="Times New Roman"/>
          <w:sz w:val="28"/>
          <w:szCs w:val="28"/>
          <w:lang w:val="en-US"/>
        </w:rPr>
        <w:t xml:space="preserve"> (</w:t>
      </w:r>
      <w:r w:rsidRPr="007E5ED6">
        <w:rPr>
          <w:rFonts w:eastAsia="Times New Roman"/>
          <w:i/>
          <w:sz w:val="28"/>
          <w:szCs w:val="28"/>
          <w:lang w:val="en-US"/>
        </w:rPr>
        <w:t>loving</w:t>
      </w:r>
      <w:r w:rsidRPr="007E5ED6">
        <w:rPr>
          <w:rFonts w:eastAsia="Times New Roman"/>
          <w:sz w:val="28"/>
          <w:szCs w:val="28"/>
          <w:lang w:val="en-US"/>
        </w:rPr>
        <w:t xml:space="preserve">); </w:t>
      </w:r>
      <w:r w:rsidRPr="007E5ED6">
        <w:rPr>
          <w:rFonts w:eastAsia="Times New Roman"/>
          <w:i/>
          <w:sz w:val="28"/>
          <w:szCs w:val="28"/>
          <w:lang w:val="en-US"/>
        </w:rPr>
        <w:t>-ous</w:t>
      </w:r>
      <w:r w:rsidRPr="007E5ED6">
        <w:rPr>
          <w:rFonts w:eastAsia="Times New Roman"/>
          <w:sz w:val="28"/>
          <w:szCs w:val="28"/>
          <w:lang w:val="en-US"/>
        </w:rPr>
        <w:t xml:space="preserve"> (</w:t>
      </w:r>
      <w:r w:rsidRPr="007E5ED6">
        <w:rPr>
          <w:rFonts w:eastAsia="Times New Roman"/>
          <w:i/>
          <w:sz w:val="28"/>
          <w:szCs w:val="28"/>
          <w:lang w:val="en-US"/>
        </w:rPr>
        <w:t>dangerous</w:t>
      </w:r>
      <w:r w:rsidRPr="007E5ED6">
        <w:rPr>
          <w:rFonts w:eastAsia="Times New Roman"/>
          <w:sz w:val="28"/>
          <w:szCs w:val="28"/>
          <w:lang w:val="en-US"/>
        </w:rPr>
        <w:t xml:space="preserve">), </w:t>
      </w:r>
      <w:r w:rsidRPr="007E5ED6">
        <w:rPr>
          <w:rFonts w:eastAsia="Times New Roman"/>
          <w:i/>
          <w:sz w:val="28"/>
          <w:szCs w:val="28"/>
          <w:lang w:val="en-US"/>
        </w:rPr>
        <w:t>-able/-ible</w:t>
      </w:r>
      <w:r w:rsidRPr="007E5ED6">
        <w:rPr>
          <w:rFonts w:eastAsia="Times New Roman"/>
          <w:sz w:val="28"/>
          <w:szCs w:val="28"/>
          <w:lang w:val="en-US"/>
        </w:rPr>
        <w:t xml:space="preserve"> (</w:t>
      </w:r>
      <w:r w:rsidRPr="007E5ED6">
        <w:rPr>
          <w:rFonts w:eastAsia="Times New Roman"/>
          <w:i/>
          <w:sz w:val="28"/>
          <w:szCs w:val="28"/>
          <w:lang w:val="en-US"/>
        </w:rPr>
        <w:t>enjoyable</w:t>
      </w:r>
      <w:r w:rsidRPr="007E5ED6">
        <w:rPr>
          <w:rFonts w:eastAsia="Times New Roman"/>
          <w:sz w:val="28"/>
          <w:szCs w:val="28"/>
          <w:lang w:val="en-US"/>
        </w:rPr>
        <w:t>/</w:t>
      </w:r>
      <w:r w:rsidRPr="007E5ED6">
        <w:rPr>
          <w:rFonts w:eastAsia="Times New Roman"/>
          <w:i/>
          <w:sz w:val="28"/>
          <w:szCs w:val="28"/>
          <w:lang w:val="en-US"/>
        </w:rPr>
        <w:t>responsible</w:t>
      </w:r>
      <w:r w:rsidRPr="007E5ED6">
        <w:rPr>
          <w:rFonts w:eastAsia="Times New Roman"/>
          <w:sz w:val="28"/>
          <w:szCs w:val="28"/>
          <w:lang w:val="en-US"/>
        </w:rPr>
        <w:t xml:space="preserve">), </w:t>
      </w:r>
      <w:r w:rsidRPr="007E5ED6">
        <w:rPr>
          <w:rFonts w:eastAsia="Times New Roman"/>
          <w:i/>
          <w:sz w:val="28"/>
          <w:szCs w:val="28"/>
          <w:lang w:val="en-US"/>
        </w:rPr>
        <w:t>-less</w:t>
      </w:r>
      <w:r w:rsidRPr="007E5ED6">
        <w:rPr>
          <w:rFonts w:eastAsia="Times New Roman"/>
          <w:sz w:val="28"/>
          <w:szCs w:val="28"/>
          <w:lang w:val="en-US"/>
        </w:rPr>
        <w:t xml:space="preserve"> (</w:t>
      </w:r>
      <w:r w:rsidRPr="007E5ED6">
        <w:rPr>
          <w:rFonts w:eastAsia="Times New Roman"/>
          <w:i/>
          <w:sz w:val="28"/>
          <w:szCs w:val="28"/>
          <w:lang w:val="en-US"/>
        </w:rPr>
        <w:t>harmless</w:t>
      </w:r>
      <w:r w:rsidRPr="007E5ED6">
        <w:rPr>
          <w:rFonts w:eastAsia="Times New Roman"/>
          <w:sz w:val="28"/>
          <w:szCs w:val="28"/>
          <w:lang w:val="en-US"/>
        </w:rPr>
        <w:t xml:space="preserve">), </w:t>
      </w:r>
      <w:r w:rsidRPr="007E5ED6">
        <w:rPr>
          <w:rFonts w:eastAsia="Times New Roman"/>
          <w:i/>
          <w:sz w:val="28"/>
          <w:szCs w:val="28"/>
          <w:lang w:val="en-US"/>
        </w:rPr>
        <w:t>-ive</w:t>
      </w:r>
      <w:r w:rsidRPr="007E5ED6">
        <w:rPr>
          <w:rFonts w:eastAsia="Times New Roman"/>
          <w:sz w:val="28"/>
          <w:szCs w:val="28"/>
          <w:lang w:val="en-US"/>
        </w:rPr>
        <w:t xml:space="preserve"> (</w:t>
      </w:r>
      <w:r w:rsidRPr="007E5ED6">
        <w:rPr>
          <w:rFonts w:eastAsia="Times New Roman"/>
          <w:i/>
          <w:sz w:val="28"/>
          <w:szCs w:val="28"/>
          <w:lang w:val="en-US"/>
        </w:rPr>
        <w:t>native</w:t>
      </w:r>
      <w:r w:rsidRPr="007E5ED6">
        <w:rPr>
          <w:rFonts w:eastAsia="Times New Roman"/>
          <w:sz w:val="28"/>
          <w:szCs w:val="28"/>
          <w:lang w:val="en-US"/>
        </w:rPr>
        <w:t>);</w:t>
      </w:r>
    </w:p>
    <w:p w:rsidR="007E5ED6" w:rsidRPr="007E5ED6" w:rsidRDefault="007E5ED6" w:rsidP="007E5ED6">
      <w:pPr>
        <w:pStyle w:val="11"/>
        <w:numPr>
          <w:ilvl w:val="1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eastAsia="Times New Roman"/>
          <w:sz w:val="28"/>
          <w:szCs w:val="28"/>
        </w:rPr>
      </w:pPr>
      <w:r w:rsidRPr="007E5ED6">
        <w:rPr>
          <w:rFonts w:eastAsia="Times New Roman"/>
          <w:sz w:val="28"/>
          <w:szCs w:val="28"/>
        </w:rPr>
        <w:t xml:space="preserve">наречий </w:t>
      </w:r>
      <w:r w:rsidRPr="007E5ED6">
        <w:rPr>
          <w:rFonts w:eastAsia="Times New Roman"/>
          <w:i/>
          <w:sz w:val="28"/>
          <w:szCs w:val="28"/>
        </w:rPr>
        <w:t>-ly</w:t>
      </w:r>
      <w:r w:rsidRPr="007E5ED6">
        <w:rPr>
          <w:rFonts w:eastAsia="Times New Roman"/>
          <w:sz w:val="28"/>
          <w:szCs w:val="28"/>
        </w:rPr>
        <w:t xml:space="preserve"> (</w:t>
      </w:r>
      <w:r w:rsidRPr="007E5ED6">
        <w:rPr>
          <w:rFonts w:eastAsia="Times New Roman"/>
          <w:i/>
          <w:sz w:val="28"/>
          <w:szCs w:val="28"/>
        </w:rPr>
        <w:t>usually</w:t>
      </w:r>
      <w:r w:rsidRPr="007E5ED6">
        <w:rPr>
          <w:rFonts w:eastAsia="Times New Roman"/>
          <w:sz w:val="28"/>
          <w:szCs w:val="28"/>
        </w:rPr>
        <w:t>);</w:t>
      </w:r>
    </w:p>
    <w:p w:rsidR="007E5ED6" w:rsidRPr="007E5ED6" w:rsidRDefault="007E5ED6" w:rsidP="007E5ED6">
      <w:pPr>
        <w:pStyle w:val="11"/>
        <w:numPr>
          <w:ilvl w:val="1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eastAsia="Times New Roman"/>
          <w:sz w:val="28"/>
          <w:szCs w:val="28"/>
          <w:lang w:val="en-US"/>
        </w:rPr>
      </w:pPr>
      <w:r w:rsidRPr="007E5ED6">
        <w:rPr>
          <w:rFonts w:eastAsia="Times New Roman"/>
          <w:sz w:val="28"/>
          <w:szCs w:val="28"/>
        </w:rPr>
        <w:t>числительных</w:t>
      </w:r>
      <w:r w:rsidRPr="007E5ED6">
        <w:rPr>
          <w:rFonts w:eastAsia="Times New Roman"/>
          <w:sz w:val="28"/>
          <w:szCs w:val="28"/>
          <w:lang w:val="en-US"/>
        </w:rPr>
        <w:t xml:space="preserve"> </w:t>
      </w:r>
      <w:r w:rsidRPr="007E5ED6">
        <w:rPr>
          <w:rFonts w:eastAsia="Times New Roman"/>
          <w:i/>
          <w:sz w:val="28"/>
          <w:szCs w:val="28"/>
          <w:lang w:val="en-US"/>
        </w:rPr>
        <w:t>-teen</w:t>
      </w:r>
      <w:r w:rsidRPr="007E5ED6">
        <w:rPr>
          <w:rFonts w:eastAsia="Times New Roman"/>
          <w:sz w:val="28"/>
          <w:szCs w:val="28"/>
          <w:lang w:val="en-US"/>
        </w:rPr>
        <w:t xml:space="preserve"> (</w:t>
      </w:r>
      <w:r w:rsidRPr="007E5ED6">
        <w:rPr>
          <w:rFonts w:eastAsia="Times New Roman"/>
          <w:i/>
          <w:sz w:val="28"/>
          <w:szCs w:val="28"/>
          <w:lang w:val="en-US"/>
        </w:rPr>
        <w:t>fifteen</w:t>
      </w:r>
      <w:r w:rsidRPr="007E5ED6">
        <w:rPr>
          <w:rFonts w:eastAsia="Times New Roman"/>
          <w:sz w:val="28"/>
          <w:szCs w:val="28"/>
          <w:lang w:val="en-US"/>
        </w:rPr>
        <w:t xml:space="preserve">), </w:t>
      </w:r>
      <w:r w:rsidRPr="007E5ED6">
        <w:rPr>
          <w:rFonts w:eastAsia="Times New Roman"/>
          <w:i/>
          <w:sz w:val="28"/>
          <w:szCs w:val="28"/>
          <w:lang w:val="en-US"/>
        </w:rPr>
        <w:t>-ty</w:t>
      </w:r>
      <w:r w:rsidRPr="007E5ED6">
        <w:rPr>
          <w:rFonts w:eastAsia="Times New Roman"/>
          <w:sz w:val="28"/>
          <w:szCs w:val="28"/>
          <w:lang w:val="en-US"/>
        </w:rPr>
        <w:t xml:space="preserve"> (</w:t>
      </w:r>
      <w:r w:rsidRPr="007E5ED6">
        <w:rPr>
          <w:rFonts w:eastAsia="Times New Roman"/>
          <w:i/>
          <w:sz w:val="28"/>
          <w:szCs w:val="28"/>
          <w:lang w:val="en-US"/>
        </w:rPr>
        <w:t>seventy</w:t>
      </w:r>
      <w:r w:rsidRPr="007E5ED6">
        <w:rPr>
          <w:rFonts w:eastAsia="Times New Roman"/>
          <w:sz w:val="28"/>
          <w:szCs w:val="28"/>
          <w:lang w:val="en-US"/>
        </w:rPr>
        <w:t xml:space="preserve">), </w:t>
      </w:r>
      <w:r w:rsidRPr="007E5ED6">
        <w:rPr>
          <w:rFonts w:eastAsia="Times New Roman"/>
          <w:i/>
          <w:sz w:val="28"/>
          <w:szCs w:val="28"/>
          <w:lang w:val="en-US"/>
        </w:rPr>
        <w:t>-th</w:t>
      </w:r>
      <w:r w:rsidRPr="007E5ED6">
        <w:rPr>
          <w:rFonts w:eastAsia="Times New Roman"/>
          <w:sz w:val="28"/>
          <w:szCs w:val="28"/>
          <w:lang w:val="en-US"/>
        </w:rPr>
        <w:t xml:space="preserve"> (</w:t>
      </w:r>
      <w:r w:rsidRPr="007E5ED6">
        <w:rPr>
          <w:rFonts w:eastAsia="Times New Roman"/>
          <w:i/>
          <w:sz w:val="28"/>
          <w:szCs w:val="28"/>
          <w:lang w:val="en-US"/>
        </w:rPr>
        <w:t>sixth</w:t>
      </w:r>
      <w:r w:rsidRPr="007E5ED6">
        <w:rPr>
          <w:rFonts w:eastAsia="Times New Roman"/>
          <w:sz w:val="28"/>
          <w:szCs w:val="28"/>
          <w:lang w:val="en-US"/>
        </w:rPr>
        <w:t>);</w:t>
      </w:r>
    </w:p>
    <w:p w:rsidR="007E5ED6" w:rsidRPr="007E5ED6" w:rsidRDefault="007E5ED6" w:rsidP="007E5ED6">
      <w:pPr>
        <w:pStyle w:val="11"/>
        <w:numPr>
          <w:ilvl w:val="0"/>
          <w:numId w:val="15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1080" w:firstLine="709"/>
        <w:jc w:val="both"/>
        <w:rPr>
          <w:rFonts w:eastAsia="Times New Roman"/>
          <w:sz w:val="28"/>
          <w:szCs w:val="28"/>
        </w:rPr>
      </w:pPr>
      <w:r w:rsidRPr="007E5ED6">
        <w:rPr>
          <w:rFonts w:eastAsia="Times New Roman"/>
          <w:sz w:val="28"/>
          <w:szCs w:val="28"/>
        </w:rPr>
        <w:t>словосложение:</w:t>
      </w:r>
    </w:p>
    <w:p w:rsidR="007E5ED6" w:rsidRPr="007E5ED6" w:rsidRDefault="007E5ED6" w:rsidP="007E5ED6">
      <w:pPr>
        <w:pStyle w:val="11"/>
        <w:numPr>
          <w:ilvl w:val="0"/>
          <w:numId w:val="3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eastAsia="Times New Roman"/>
          <w:sz w:val="28"/>
          <w:szCs w:val="28"/>
        </w:rPr>
      </w:pPr>
      <w:r w:rsidRPr="007E5ED6">
        <w:rPr>
          <w:rFonts w:eastAsia="Times New Roman"/>
          <w:sz w:val="28"/>
          <w:szCs w:val="28"/>
        </w:rPr>
        <w:t>существительное + существительное (</w:t>
      </w:r>
      <w:r w:rsidRPr="007E5ED6">
        <w:rPr>
          <w:rFonts w:eastAsia="Times New Roman"/>
          <w:i/>
          <w:sz w:val="28"/>
          <w:szCs w:val="28"/>
        </w:rPr>
        <w:t>peacemaker</w:t>
      </w:r>
      <w:r w:rsidRPr="007E5ED6">
        <w:rPr>
          <w:rFonts w:eastAsia="Times New Roman"/>
          <w:sz w:val="28"/>
          <w:szCs w:val="28"/>
        </w:rPr>
        <w:t>);</w:t>
      </w:r>
    </w:p>
    <w:p w:rsidR="007E5ED6" w:rsidRPr="007E5ED6" w:rsidRDefault="007E5ED6" w:rsidP="007E5ED6">
      <w:pPr>
        <w:pStyle w:val="11"/>
        <w:numPr>
          <w:ilvl w:val="0"/>
          <w:numId w:val="3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eastAsia="Times New Roman"/>
          <w:sz w:val="28"/>
          <w:szCs w:val="28"/>
        </w:rPr>
      </w:pPr>
      <w:r w:rsidRPr="007E5ED6">
        <w:rPr>
          <w:rFonts w:eastAsia="Times New Roman"/>
          <w:sz w:val="28"/>
          <w:szCs w:val="28"/>
        </w:rPr>
        <w:t>прилагательное + прилагательное (</w:t>
      </w:r>
      <w:r w:rsidRPr="007E5ED6">
        <w:rPr>
          <w:rFonts w:eastAsia="Times New Roman"/>
          <w:i/>
          <w:sz w:val="28"/>
          <w:szCs w:val="28"/>
        </w:rPr>
        <w:t>well-known</w:t>
      </w:r>
      <w:r w:rsidRPr="007E5ED6">
        <w:rPr>
          <w:rFonts w:eastAsia="Times New Roman"/>
          <w:sz w:val="28"/>
          <w:szCs w:val="28"/>
        </w:rPr>
        <w:t>);</w:t>
      </w:r>
    </w:p>
    <w:p w:rsidR="007E5ED6" w:rsidRPr="007E5ED6" w:rsidRDefault="007E5ED6" w:rsidP="007E5ED6">
      <w:pPr>
        <w:pStyle w:val="11"/>
        <w:numPr>
          <w:ilvl w:val="0"/>
          <w:numId w:val="3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eastAsia="Times New Roman"/>
          <w:sz w:val="28"/>
          <w:szCs w:val="28"/>
        </w:rPr>
      </w:pPr>
      <w:r w:rsidRPr="007E5ED6">
        <w:rPr>
          <w:rFonts w:eastAsia="Times New Roman"/>
          <w:sz w:val="28"/>
          <w:szCs w:val="28"/>
        </w:rPr>
        <w:t>прилагательное + существительное (</w:t>
      </w:r>
      <w:r w:rsidRPr="007E5ED6">
        <w:rPr>
          <w:rFonts w:eastAsia="Times New Roman"/>
          <w:i/>
          <w:sz w:val="28"/>
          <w:szCs w:val="28"/>
        </w:rPr>
        <w:t>blackboard</w:t>
      </w:r>
      <w:r w:rsidRPr="007E5ED6">
        <w:rPr>
          <w:rFonts w:eastAsia="Times New Roman"/>
          <w:sz w:val="28"/>
          <w:szCs w:val="28"/>
        </w:rPr>
        <w:t>);</w:t>
      </w:r>
    </w:p>
    <w:p w:rsidR="007E5ED6" w:rsidRPr="007E5ED6" w:rsidRDefault="007E5ED6" w:rsidP="007E5ED6">
      <w:pPr>
        <w:pStyle w:val="11"/>
        <w:numPr>
          <w:ilvl w:val="0"/>
          <w:numId w:val="3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eastAsia="Times New Roman"/>
          <w:sz w:val="28"/>
          <w:szCs w:val="28"/>
        </w:rPr>
      </w:pPr>
      <w:r w:rsidRPr="007E5ED6">
        <w:rPr>
          <w:rFonts w:eastAsia="Times New Roman"/>
          <w:sz w:val="28"/>
          <w:szCs w:val="28"/>
        </w:rPr>
        <w:t>местоимение + существительное (</w:t>
      </w:r>
      <w:r w:rsidRPr="007E5ED6">
        <w:rPr>
          <w:rFonts w:eastAsia="Times New Roman"/>
          <w:i/>
          <w:sz w:val="28"/>
          <w:szCs w:val="28"/>
        </w:rPr>
        <w:t>self-respect</w:t>
      </w:r>
      <w:r w:rsidRPr="007E5ED6">
        <w:rPr>
          <w:rFonts w:eastAsia="Times New Roman"/>
          <w:sz w:val="28"/>
          <w:szCs w:val="28"/>
        </w:rPr>
        <w:t>);</w:t>
      </w:r>
    </w:p>
    <w:p w:rsidR="007E5ED6" w:rsidRPr="007E5ED6" w:rsidRDefault="007E5ED6" w:rsidP="007E5E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360" w:firstLine="709"/>
        <w:jc w:val="both"/>
        <w:rPr>
          <w:sz w:val="28"/>
          <w:szCs w:val="28"/>
        </w:rPr>
      </w:pPr>
      <w:r w:rsidRPr="007E5ED6">
        <w:rPr>
          <w:sz w:val="28"/>
          <w:szCs w:val="28"/>
        </w:rPr>
        <w:t>3) конверсия:</w:t>
      </w:r>
    </w:p>
    <w:p w:rsidR="007E5ED6" w:rsidRPr="007E5ED6" w:rsidRDefault="007E5ED6" w:rsidP="007E5ED6">
      <w:pPr>
        <w:pStyle w:val="11"/>
        <w:numPr>
          <w:ilvl w:val="0"/>
          <w:numId w:val="3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eastAsia="Times New Roman"/>
          <w:sz w:val="28"/>
          <w:szCs w:val="28"/>
        </w:rPr>
      </w:pPr>
      <w:r w:rsidRPr="007E5ED6">
        <w:rPr>
          <w:rFonts w:eastAsia="Times New Roman"/>
          <w:sz w:val="28"/>
          <w:szCs w:val="28"/>
        </w:rPr>
        <w:t>образование существительных от неопределённой формы глагола (</w:t>
      </w:r>
      <w:r w:rsidRPr="007E5ED6">
        <w:rPr>
          <w:rFonts w:eastAsia="Times New Roman"/>
          <w:i/>
          <w:sz w:val="28"/>
          <w:szCs w:val="28"/>
        </w:rPr>
        <w:t>to play – play</w:t>
      </w:r>
      <w:r w:rsidRPr="007E5ED6">
        <w:rPr>
          <w:rFonts w:eastAsia="Times New Roman"/>
          <w:sz w:val="28"/>
          <w:szCs w:val="28"/>
        </w:rPr>
        <w:t>);</w:t>
      </w:r>
    </w:p>
    <w:p w:rsidR="007E5ED6" w:rsidRPr="007E5ED6" w:rsidRDefault="007E5ED6" w:rsidP="007E5ED6">
      <w:pPr>
        <w:pStyle w:val="11"/>
        <w:numPr>
          <w:ilvl w:val="0"/>
          <w:numId w:val="3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eastAsia="Times New Roman"/>
          <w:sz w:val="28"/>
          <w:szCs w:val="28"/>
        </w:rPr>
      </w:pPr>
      <w:r w:rsidRPr="007E5ED6">
        <w:rPr>
          <w:rFonts w:eastAsia="Times New Roman"/>
          <w:sz w:val="28"/>
          <w:szCs w:val="28"/>
        </w:rPr>
        <w:t>образование прилагательных от существительных (</w:t>
      </w:r>
      <w:r w:rsidRPr="007E5ED6">
        <w:rPr>
          <w:rFonts w:eastAsia="Times New Roman"/>
          <w:i/>
          <w:sz w:val="28"/>
          <w:szCs w:val="28"/>
        </w:rPr>
        <w:t>cold</w:t>
      </w:r>
      <w:r w:rsidRPr="007E5ED6">
        <w:rPr>
          <w:rFonts w:eastAsia="Times New Roman"/>
          <w:sz w:val="28"/>
          <w:szCs w:val="28"/>
        </w:rPr>
        <w:t xml:space="preserve"> – </w:t>
      </w:r>
      <w:r w:rsidRPr="007E5ED6">
        <w:rPr>
          <w:rFonts w:eastAsia="Times New Roman"/>
          <w:i/>
          <w:sz w:val="28"/>
          <w:szCs w:val="28"/>
        </w:rPr>
        <w:t>cold</w:t>
      </w:r>
      <w:r w:rsidRPr="007E5ED6">
        <w:rPr>
          <w:rFonts w:eastAsia="Times New Roman"/>
          <w:sz w:val="28"/>
          <w:szCs w:val="28"/>
        </w:rPr>
        <w:t xml:space="preserve"> </w:t>
      </w:r>
      <w:r w:rsidRPr="007E5ED6">
        <w:rPr>
          <w:rFonts w:eastAsia="Times New Roman"/>
          <w:i/>
          <w:sz w:val="28"/>
          <w:szCs w:val="28"/>
        </w:rPr>
        <w:t>winter</w:t>
      </w:r>
      <w:r w:rsidRPr="007E5ED6">
        <w:rPr>
          <w:rFonts w:eastAsia="Times New Roman"/>
          <w:sz w:val="28"/>
          <w:szCs w:val="28"/>
        </w:rPr>
        <w:t>).</w:t>
      </w:r>
    </w:p>
    <w:p w:rsidR="007E5ED6" w:rsidRPr="007E5ED6" w:rsidRDefault="007E5ED6" w:rsidP="007E5E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7E5ED6">
        <w:rPr>
          <w:sz w:val="28"/>
          <w:szCs w:val="28"/>
        </w:rPr>
        <w:t>Распознавание и использование интернациональных слов (</w:t>
      </w:r>
      <w:r w:rsidRPr="007E5ED6">
        <w:rPr>
          <w:i/>
          <w:sz w:val="28"/>
          <w:szCs w:val="28"/>
        </w:rPr>
        <w:t>doctor</w:t>
      </w:r>
      <w:r w:rsidRPr="007E5ED6">
        <w:rPr>
          <w:sz w:val="28"/>
          <w:szCs w:val="28"/>
        </w:rPr>
        <w:t>).</w:t>
      </w:r>
    </w:p>
    <w:p w:rsidR="007E5ED6" w:rsidRPr="007E5ED6" w:rsidRDefault="007E5ED6" w:rsidP="007E5E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7E5ED6">
        <w:rPr>
          <w:sz w:val="28"/>
          <w:szCs w:val="28"/>
        </w:rPr>
        <w:t>Представления о синонимии, антонимии, лексической сочетаемости, многозначности.</w:t>
      </w:r>
    </w:p>
    <w:p w:rsidR="007E5ED6" w:rsidRPr="007E5ED6" w:rsidRDefault="007E5ED6" w:rsidP="007E5E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</w:p>
    <w:p w:rsidR="007E5ED6" w:rsidRPr="007E5ED6" w:rsidRDefault="007E5ED6" w:rsidP="007E5E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outlineLvl w:val="0"/>
        <w:rPr>
          <w:sz w:val="28"/>
          <w:szCs w:val="28"/>
        </w:rPr>
      </w:pPr>
      <w:r w:rsidRPr="007E5ED6">
        <w:rPr>
          <w:sz w:val="28"/>
          <w:szCs w:val="28"/>
        </w:rPr>
        <w:t>Грамматическая сторона речи</w:t>
      </w:r>
    </w:p>
    <w:p w:rsidR="007E5ED6" w:rsidRPr="007E5ED6" w:rsidRDefault="007E5ED6" w:rsidP="007E5E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7E5ED6">
        <w:rPr>
          <w:sz w:val="28"/>
          <w:szCs w:val="28"/>
        </w:rPr>
        <w:t>Дальнейшее расширение объёма значений грамматических средств, изученных ранее, и знакомство с новыми грамматическими явлениями.</w:t>
      </w:r>
    </w:p>
    <w:p w:rsidR="007E5ED6" w:rsidRPr="007E5ED6" w:rsidRDefault="007E5ED6" w:rsidP="007E5ED6">
      <w:pPr>
        <w:pStyle w:val="1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eastAsia="Times New Roman"/>
          <w:sz w:val="28"/>
          <w:szCs w:val="28"/>
          <w:lang w:val="en-US"/>
        </w:rPr>
      </w:pPr>
      <w:r w:rsidRPr="007E5ED6">
        <w:rPr>
          <w:rFonts w:eastAsia="Times New Roman"/>
          <w:sz w:val="28"/>
          <w:szCs w:val="28"/>
        </w:rPr>
        <w:lastRenderedPageBreak/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 w:rsidRPr="007E5ED6">
        <w:rPr>
          <w:rFonts w:eastAsia="Times New Roman"/>
          <w:i/>
          <w:sz w:val="28"/>
          <w:szCs w:val="28"/>
        </w:rPr>
        <w:t>We moved to a new house last year</w:t>
      </w:r>
      <w:r w:rsidRPr="007E5ED6">
        <w:rPr>
          <w:rFonts w:eastAsia="Times New Roman"/>
          <w:sz w:val="28"/>
          <w:szCs w:val="28"/>
        </w:rPr>
        <w:t>); предложения с начальным ‘</w:t>
      </w:r>
      <w:r w:rsidRPr="007E5ED6">
        <w:rPr>
          <w:rFonts w:eastAsia="Times New Roman"/>
          <w:i/>
          <w:sz w:val="28"/>
          <w:szCs w:val="28"/>
        </w:rPr>
        <w:t>It</w:t>
      </w:r>
      <w:r w:rsidRPr="007E5ED6">
        <w:rPr>
          <w:rFonts w:eastAsia="Times New Roman"/>
          <w:sz w:val="28"/>
          <w:szCs w:val="28"/>
        </w:rPr>
        <w:t>’ и с начальным ‘</w:t>
      </w:r>
      <w:r w:rsidRPr="007E5ED6">
        <w:rPr>
          <w:rFonts w:eastAsia="Times New Roman"/>
          <w:i/>
          <w:sz w:val="28"/>
          <w:szCs w:val="28"/>
        </w:rPr>
        <w:t>There + to be</w:t>
      </w:r>
      <w:r w:rsidRPr="007E5ED6">
        <w:rPr>
          <w:rFonts w:eastAsia="Times New Roman"/>
          <w:sz w:val="28"/>
          <w:szCs w:val="28"/>
        </w:rPr>
        <w:t>’ (</w:t>
      </w:r>
      <w:r w:rsidRPr="007E5ED6">
        <w:rPr>
          <w:rFonts w:eastAsia="Times New Roman"/>
          <w:i/>
          <w:sz w:val="28"/>
          <w:szCs w:val="28"/>
        </w:rPr>
        <w:t xml:space="preserve">It’s cold. </w:t>
      </w:r>
      <w:r w:rsidRPr="007E5ED6">
        <w:rPr>
          <w:rFonts w:eastAsia="Times New Roman"/>
          <w:i/>
          <w:sz w:val="28"/>
          <w:szCs w:val="28"/>
          <w:lang w:val="en-US"/>
        </w:rPr>
        <w:t>It’s five o’clock. It’s interesting. It was winter. There are a lot of trees in the park</w:t>
      </w:r>
      <w:r w:rsidRPr="007E5ED6">
        <w:rPr>
          <w:rFonts w:eastAsia="Times New Roman"/>
          <w:sz w:val="28"/>
          <w:szCs w:val="28"/>
          <w:lang w:val="en-US"/>
        </w:rPr>
        <w:t>).</w:t>
      </w:r>
    </w:p>
    <w:p w:rsidR="007E5ED6" w:rsidRPr="007E5ED6" w:rsidRDefault="007E5ED6" w:rsidP="007E5ED6">
      <w:pPr>
        <w:pStyle w:val="1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eastAsia="Times New Roman"/>
          <w:sz w:val="28"/>
          <w:szCs w:val="28"/>
        </w:rPr>
      </w:pPr>
      <w:r w:rsidRPr="007E5ED6">
        <w:rPr>
          <w:rFonts w:eastAsia="Times New Roman"/>
          <w:sz w:val="28"/>
          <w:szCs w:val="28"/>
        </w:rPr>
        <w:t xml:space="preserve">Сложносочинённые предложения с сочинительными союзами </w:t>
      </w:r>
      <w:r w:rsidRPr="007E5ED6">
        <w:rPr>
          <w:rFonts w:eastAsia="Times New Roman"/>
          <w:i/>
          <w:sz w:val="28"/>
          <w:szCs w:val="28"/>
        </w:rPr>
        <w:t>and</w:t>
      </w:r>
      <w:r w:rsidRPr="007E5ED6">
        <w:rPr>
          <w:rFonts w:eastAsia="Times New Roman"/>
          <w:sz w:val="28"/>
          <w:szCs w:val="28"/>
        </w:rPr>
        <w:t xml:space="preserve">, </w:t>
      </w:r>
      <w:r w:rsidRPr="007E5ED6">
        <w:rPr>
          <w:rFonts w:eastAsia="Times New Roman"/>
          <w:i/>
          <w:sz w:val="28"/>
          <w:szCs w:val="28"/>
        </w:rPr>
        <w:t>but</w:t>
      </w:r>
      <w:r w:rsidRPr="007E5ED6">
        <w:rPr>
          <w:rFonts w:eastAsia="Times New Roman"/>
          <w:sz w:val="28"/>
          <w:szCs w:val="28"/>
        </w:rPr>
        <w:t xml:space="preserve">, </w:t>
      </w:r>
      <w:r w:rsidRPr="007E5ED6">
        <w:rPr>
          <w:rFonts w:eastAsia="Times New Roman"/>
          <w:i/>
          <w:sz w:val="28"/>
          <w:szCs w:val="28"/>
        </w:rPr>
        <w:t>or</w:t>
      </w:r>
      <w:r w:rsidRPr="007E5ED6">
        <w:rPr>
          <w:rFonts w:eastAsia="Times New Roman"/>
          <w:sz w:val="28"/>
          <w:szCs w:val="28"/>
        </w:rPr>
        <w:t>.</w:t>
      </w:r>
    </w:p>
    <w:p w:rsidR="007E5ED6" w:rsidRPr="007E5ED6" w:rsidRDefault="007E5ED6" w:rsidP="007E5ED6">
      <w:pPr>
        <w:pStyle w:val="1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eastAsia="Times New Roman"/>
          <w:sz w:val="28"/>
          <w:szCs w:val="28"/>
          <w:lang w:val="en-US"/>
        </w:rPr>
      </w:pPr>
      <w:r w:rsidRPr="007E5ED6">
        <w:rPr>
          <w:rFonts w:eastAsia="Times New Roman"/>
          <w:sz w:val="28"/>
          <w:szCs w:val="28"/>
        </w:rPr>
        <w:t>Сложноподчинённые</w:t>
      </w:r>
      <w:r w:rsidRPr="007E5ED6">
        <w:rPr>
          <w:rFonts w:eastAsia="Times New Roman"/>
          <w:sz w:val="28"/>
          <w:szCs w:val="28"/>
          <w:lang w:val="en-US"/>
        </w:rPr>
        <w:t xml:space="preserve"> </w:t>
      </w:r>
      <w:r w:rsidRPr="007E5ED6">
        <w:rPr>
          <w:rFonts w:eastAsia="Times New Roman"/>
          <w:sz w:val="28"/>
          <w:szCs w:val="28"/>
        </w:rPr>
        <w:t>предложения</w:t>
      </w:r>
      <w:r w:rsidRPr="007E5ED6">
        <w:rPr>
          <w:rFonts w:eastAsia="Times New Roman"/>
          <w:sz w:val="28"/>
          <w:szCs w:val="28"/>
          <w:lang w:val="en-US"/>
        </w:rPr>
        <w:t xml:space="preserve"> </w:t>
      </w:r>
      <w:r w:rsidRPr="007E5ED6">
        <w:rPr>
          <w:rFonts w:eastAsia="Times New Roman"/>
          <w:sz w:val="28"/>
          <w:szCs w:val="28"/>
        </w:rPr>
        <w:t>с</w:t>
      </w:r>
      <w:r w:rsidRPr="007E5ED6">
        <w:rPr>
          <w:rFonts w:eastAsia="Times New Roman"/>
          <w:sz w:val="28"/>
          <w:szCs w:val="28"/>
          <w:lang w:val="en-US"/>
        </w:rPr>
        <w:t xml:space="preserve"> </w:t>
      </w:r>
      <w:r w:rsidRPr="007E5ED6">
        <w:rPr>
          <w:rFonts w:eastAsia="Times New Roman"/>
          <w:sz w:val="28"/>
          <w:szCs w:val="28"/>
        </w:rPr>
        <w:t>союзами</w:t>
      </w:r>
      <w:r w:rsidRPr="007E5ED6">
        <w:rPr>
          <w:rFonts w:eastAsia="Times New Roman"/>
          <w:sz w:val="28"/>
          <w:szCs w:val="28"/>
          <w:lang w:val="en-US"/>
        </w:rPr>
        <w:t xml:space="preserve"> </w:t>
      </w:r>
      <w:r w:rsidRPr="007E5ED6">
        <w:rPr>
          <w:rFonts w:eastAsia="Times New Roman"/>
          <w:sz w:val="28"/>
          <w:szCs w:val="28"/>
        </w:rPr>
        <w:t>и</w:t>
      </w:r>
      <w:r w:rsidRPr="007E5ED6">
        <w:rPr>
          <w:rFonts w:eastAsia="Times New Roman"/>
          <w:sz w:val="28"/>
          <w:szCs w:val="28"/>
          <w:lang w:val="en-US"/>
        </w:rPr>
        <w:t xml:space="preserve"> </w:t>
      </w:r>
      <w:r w:rsidRPr="007E5ED6">
        <w:rPr>
          <w:rFonts w:eastAsia="Times New Roman"/>
          <w:sz w:val="28"/>
          <w:szCs w:val="28"/>
        </w:rPr>
        <w:t>союзными</w:t>
      </w:r>
      <w:r w:rsidRPr="007E5ED6">
        <w:rPr>
          <w:rFonts w:eastAsia="Times New Roman"/>
          <w:sz w:val="28"/>
          <w:szCs w:val="28"/>
          <w:lang w:val="en-US"/>
        </w:rPr>
        <w:t xml:space="preserve"> </w:t>
      </w:r>
      <w:r w:rsidRPr="007E5ED6">
        <w:rPr>
          <w:rFonts w:eastAsia="Times New Roman"/>
          <w:sz w:val="28"/>
          <w:szCs w:val="28"/>
        </w:rPr>
        <w:t>словами</w:t>
      </w:r>
      <w:r w:rsidRPr="007E5ED6">
        <w:rPr>
          <w:rFonts w:eastAsia="Times New Roman"/>
          <w:sz w:val="28"/>
          <w:szCs w:val="28"/>
          <w:lang w:val="en-US"/>
        </w:rPr>
        <w:t xml:space="preserve"> </w:t>
      </w:r>
      <w:r w:rsidRPr="007E5ED6">
        <w:rPr>
          <w:rFonts w:eastAsia="Times New Roman"/>
          <w:i/>
          <w:sz w:val="28"/>
          <w:szCs w:val="28"/>
          <w:lang w:val="en-US"/>
        </w:rPr>
        <w:t>what</w:t>
      </w:r>
      <w:r w:rsidRPr="007E5ED6">
        <w:rPr>
          <w:rFonts w:eastAsia="Times New Roman"/>
          <w:sz w:val="28"/>
          <w:szCs w:val="28"/>
          <w:lang w:val="en-US"/>
        </w:rPr>
        <w:t xml:space="preserve">, </w:t>
      </w:r>
      <w:r w:rsidRPr="007E5ED6">
        <w:rPr>
          <w:rFonts w:eastAsia="Times New Roman"/>
          <w:i/>
          <w:sz w:val="28"/>
          <w:szCs w:val="28"/>
          <w:lang w:val="en-US"/>
        </w:rPr>
        <w:t>when</w:t>
      </w:r>
      <w:r w:rsidRPr="007E5ED6">
        <w:rPr>
          <w:rFonts w:eastAsia="Times New Roman"/>
          <w:sz w:val="28"/>
          <w:szCs w:val="28"/>
          <w:lang w:val="en-US"/>
        </w:rPr>
        <w:t xml:space="preserve">, </w:t>
      </w:r>
      <w:r w:rsidRPr="007E5ED6">
        <w:rPr>
          <w:rFonts w:eastAsia="Times New Roman"/>
          <w:i/>
          <w:sz w:val="28"/>
          <w:szCs w:val="28"/>
          <w:lang w:val="en-US"/>
        </w:rPr>
        <w:t>why</w:t>
      </w:r>
      <w:r w:rsidRPr="007E5ED6">
        <w:rPr>
          <w:rFonts w:eastAsia="Times New Roman"/>
          <w:sz w:val="28"/>
          <w:szCs w:val="28"/>
          <w:lang w:val="en-US"/>
        </w:rPr>
        <w:t xml:space="preserve">, </w:t>
      </w:r>
      <w:r w:rsidRPr="007E5ED6">
        <w:rPr>
          <w:rFonts w:eastAsia="Times New Roman"/>
          <w:i/>
          <w:sz w:val="28"/>
          <w:szCs w:val="28"/>
          <w:lang w:val="en-US"/>
        </w:rPr>
        <w:t>which</w:t>
      </w:r>
      <w:r w:rsidRPr="007E5ED6">
        <w:rPr>
          <w:rFonts w:eastAsia="Times New Roman"/>
          <w:sz w:val="28"/>
          <w:szCs w:val="28"/>
          <w:lang w:val="en-US"/>
        </w:rPr>
        <w:t xml:space="preserve">, </w:t>
      </w:r>
      <w:r w:rsidRPr="007E5ED6">
        <w:rPr>
          <w:rFonts w:eastAsia="Times New Roman"/>
          <w:i/>
          <w:sz w:val="28"/>
          <w:szCs w:val="28"/>
          <w:lang w:val="en-US"/>
        </w:rPr>
        <w:t>that</w:t>
      </w:r>
      <w:r w:rsidRPr="007E5ED6">
        <w:rPr>
          <w:rFonts w:eastAsia="Times New Roman"/>
          <w:sz w:val="28"/>
          <w:szCs w:val="28"/>
          <w:lang w:val="en-US"/>
        </w:rPr>
        <w:t xml:space="preserve">, </w:t>
      </w:r>
      <w:r w:rsidRPr="007E5ED6">
        <w:rPr>
          <w:rFonts w:eastAsia="Times New Roman"/>
          <w:i/>
          <w:sz w:val="28"/>
          <w:szCs w:val="28"/>
          <w:lang w:val="en-US"/>
        </w:rPr>
        <w:t>who</w:t>
      </w:r>
      <w:r w:rsidRPr="007E5ED6">
        <w:rPr>
          <w:rFonts w:eastAsia="Times New Roman"/>
          <w:sz w:val="28"/>
          <w:szCs w:val="28"/>
          <w:lang w:val="en-US"/>
        </w:rPr>
        <w:t xml:space="preserve">, </w:t>
      </w:r>
      <w:r w:rsidRPr="007E5ED6">
        <w:rPr>
          <w:rFonts w:eastAsia="Times New Roman"/>
          <w:i/>
          <w:sz w:val="28"/>
          <w:szCs w:val="28"/>
          <w:lang w:val="en-US"/>
        </w:rPr>
        <w:t>if</w:t>
      </w:r>
      <w:r w:rsidRPr="007E5ED6">
        <w:rPr>
          <w:rFonts w:eastAsia="Times New Roman"/>
          <w:sz w:val="28"/>
          <w:szCs w:val="28"/>
          <w:lang w:val="en-US"/>
        </w:rPr>
        <w:t xml:space="preserve">, </w:t>
      </w:r>
      <w:r w:rsidRPr="007E5ED6">
        <w:rPr>
          <w:rFonts w:eastAsia="Times New Roman"/>
          <w:i/>
          <w:sz w:val="28"/>
          <w:szCs w:val="28"/>
          <w:lang w:val="en-US"/>
        </w:rPr>
        <w:t>because</w:t>
      </w:r>
      <w:r w:rsidRPr="007E5ED6">
        <w:rPr>
          <w:rFonts w:eastAsia="Times New Roman"/>
          <w:sz w:val="28"/>
          <w:szCs w:val="28"/>
          <w:lang w:val="en-US"/>
        </w:rPr>
        <w:t xml:space="preserve">, </w:t>
      </w:r>
      <w:r w:rsidRPr="007E5ED6">
        <w:rPr>
          <w:rFonts w:eastAsia="Times New Roman"/>
          <w:i/>
          <w:sz w:val="28"/>
          <w:szCs w:val="28"/>
          <w:lang w:val="en-US"/>
        </w:rPr>
        <w:t>that’s why</w:t>
      </w:r>
      <w:r w:rsidRPr="007E5ED6">
        <w:rPr>
          <w:rFonts w:eastAsia="Times New Roman"/>
          <w:sz w:val="28"/>
          <w:szCs w:val="28"/>
          <w:lang w:val="en-US"/>
        </w:rPr>
        <w:t xml:space="preserve">, </w:t>
      </w:r>
      <w:r w:rsidRPr="007E5ED6">
        <w:rPr>
          <w:rFonts w:eastAsia="Times New Roman"/>
          <w:i/>
          <w:sz w:val="28"/>
          <w:szCs w:val="28"/>
          <w:lang w:val="en-US"/>
        </w:rPr>
        <w:t>than</w:t>
      </w:r>
      <w:r w:rsidRPr="007E5ED6">
        <w:rPr>
          <w:rFonts w:eastAsia="Times New Roman"/>
          <w:sz w:val="28"/>
          <w:szCs w:val="28"/>
          <w:lang w:val="en-US"/>
        </w:rPr>
        <w:t xml:space="preserve">, </w:t>
      </w:r>
      <w:r w:rsidRPr="007E5ED6">
        <w:rPr>
          <w:rFonts w:eastAsia="Times New Roman"/>
          <w:i/>
          <w:sz w:val="28"/>
          <w:szCs w:val="28"/>
          <w:lang w:val="en-US"/>
        </w:rPr>
        <w:t>so</w:t>
      </w:r>
      <w:r w:rsidRPr="007E5ED6">
        <w:rPr>
          <w:rFonts w:eastAsia="Times New Roman"/>
          <w:sz w:val="28"/>
          <w:szCs w:val="28"/>
          <w:lang w:val="en-US"/>
        </w:rPr>
        <w:t>.</w:t>
      </w:r>
    </w:p>
    <w:p w:rsidR="007E5ED6" w:rsidRPr="007E5ED6" w:rsidRDefault="007E5ED6" w:rsidP="007E5ED6">
      <w:pPr>
        <w:pStyle w:val="1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eastAsia="Times New Roman"/>
          <w:sz w:val="28"/>
          <w:szCs w:val="28"/>
        </w:rPr>
      </w:pPr>
      <w:r w:rsidRPr="007E5ED6">
        <w:rPr>
          <w:rFonts w:eastAsia="Times New Roman"/>
          <w:sz w:val="28"/>
          <w:szCs w:val="28"/>
        </w:rPr>
        <w:t xml:space="preserve">Сложноподчинённые предложения с придаточными: времени с союзами </w:t>
      </w:r>
      <w:r w:rsidRPr="007E5ED6">
        <w:rPr>
          <w:rFonts w:eastAsia="Times New Roman"/>
          <w:i/>
          <w:sz w:val="28"/>
          <w:szCs w:val="28"/>
        </w:rPr>
        <w:t>for</w:t>
      </w:r>
      <w:r w:rsidRPr="007E5ED6">
        <w:rPr>
          <w:rFonts w:eastAsia="Times New Roman"/>
          <w:sz w:val="28"/>
          <w:szCs w:val="28"/>
        </w:rPr>
        <w:t xml:space="preserve">, </w:t>
      </w:r>
      <w:r w:rsidRPr="007E5ED6">
        <w:rPr>
          <w:rFonts w:eastAsia="Times New Roman"/>
          <w:i/>
          <w:sz w:val="28"/>
          <w:szCs w:val="28"/>
        </w:rPr>
        <w:t>since</w:t>
      </w:r>
      <w:r w:rsidRPr="007E5ED6">
        <w:rPr>
          <w:rFonts w:eastAsia="Times New Roman"/>
          <w:sz w:val="28"/>
          <w:szCs w:val="28"/>
        </w:rPr>
        <w:t xml:space="preserve">, </w:t>
      </w:r>
      <w:r w:rsidRPr="007E5ED6">
        <w:rPr>
          <w:rFonts w:eastAsia="Times New Roman"/>
          <w:i/>
          <w:sz w:val="28"/>
          <w:szCs w:val="28"/>
        </w:rPr>
        <w:t>during</w:t>
      </w:r>
      <w:r w:rsidRPr="007E5ED6">
        <w:rPr>
          <w:rFonts w:eastAsia="Times New Roman"/>
          <w:sz w:val="28"/>
          <w:szCs w:val="28"/>
        </w:rPr>
        <w:t xml:space="preserve">; цели с союзом </w:t>
      </w:r>
      <w:r w:rsidRPr="007E5ED6">
        <w:rPr>
          <w:rFonts w:eastAsia="Times New Roman"/>
          <w:i/>
          <w:sz w:val="28"/>
          <w:szCs w:val="28"/>
        </w:rPr>
        <w:t>so</w:t>
      </w:r>
      <w:r w:rsidRPr="007E5ED6">
        <w:rPr>
          <w:rFonts w:eastAsia="Times New Roman"/>
          <w:sz w:val="28"/>
          <w:szCs w:val="28"/>
        </w:rPr>
        <w:t xml:space="preserve">, </w:t>
      </w:r>
      <w:r w:rsidRPr="007E5ED6">
        <w:rPr>
          <w:rFonts w:eastAsia="Times New Roman"/>
          <w:i/>
          <w:sz w:val="28"/>
          <w:szCs w:val="28"/>
        </w:rPr>
        <w:t>that</w:t>
      </w:r>
      <w:r w:rsidRPr="007E5ED6">
        <w:rPr>
          <w:rFonts w:eastAsia="Times New Roman"/>
          <w:sz w:val="28"/>
          <w:szCs w:val="28"/>
        </w:rPr>
        <w:t xml:space="preserve">; условия с союзом </w:t>
      </w:r>
      <w:r w:rsidRPr="007E5ED6">
        <w:rPr>
          <w:rFonts w:eastAsia="Times New Roman"/>
          <w:i/>
          <w:sz w:val="28"/>
          <w:szCs w:val="28"/>
        </w:rPr>
        <w:t>unless</w:t>
      </w:r>
      <w:r w:rsidRPr="007E5ED6">
        <w:rPr>
          <w:rFonts w:eastAsia="Times New Roman"/>
          <w:sz w:val="28"/>
          <w:szCs w:val="28"/>
        </w:rPr>
        <w:t xml:space="preserve">; определительными с союзами </w:t>
      </w:r>
      <w:r w:rsidRPr="007E5ED6">
        <w:rPr>
          <w:rFonts w:eastAsia="Times New Roman"/>
          <w:i/>
          <w:sz w:val="28"/>
          <w:szCs w:val="28"/>
        </w:rPr>
        <w:t>who</w:t>
      </w:r>
      <w:r w:rsidRPr="007E5ED6">
        <w:rPr>
          <w:rFonts w:eastAsia="Times New Roman"/>
          <w:sz w:val="28"/>
          <w:szCs w:val="28"/>
        </w:rPr>
        <w:t xml:space="preserve">, </w:t>
      </w:r>
      <w:r w:rsidRPr="007E5ED6">
        <w:rPr>
          <w:rFonts w:eastAsia="Times New Roman"/>
          <w:i/>
          <w:sz w:val="28"/>
          <w:szCs w:val="28"/>
        </w:rPr>
        <w:t>which</w:t>
      </w:r>
      <w:r w:rsidRPr="007E5ED6">
        <w:rPr>
          <w:rFonts w:eastAsia="Times New Roman"/>
          <w:sz w:val="28"/>
          <w:szCs w:val="28"/>
        </w:rPr>
        <w:t xml:space="preserve">, </w:t>
      </w:r>
      <w:r w:rsidRPr="007E5ED6">
        <w:rPr>
          <w:rFonts w:eastAsia="Times New Roman"/>
          <w:i/>
          <w:sz w:val="28"/>
          <w:szCs w:val="28"/>
        </w:rPr>
        <w:t>that</w:t>
      </w:r>
      <w:r w:rsidRPr="007E5ED6">
        <w:rPr>
          <w:rFonts w:eastAsia="Times New Roman"/>
          <w:sz w:val="28"/>
          <w:szCs w:val="28"/>
        </w:rPr>
        <w:t>.</w:t>
      </w:r>
    </w:p>
    <w:p w:rsidR="007E5ED6" w:rsidRPr="007E5ED6" w:rsidRDefault="007E5ED6" w:rsidP="007E5ED6">
      <w:pPr>
        <w:pStyle w:val="1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eastAsia="Times New Roman"/>
          <w:sz w:val="28"/>
          <w:szCs w:val="28"/>
        </w:rPr>
      </w:pPr>
      <w:r w:rsidRPr="007E5ED6">
        <w:rPr>
          <w:rFonts w:eastAsia="Times New Roman"/>
          <w:sz w:val="28"/>
          <w:szCs w:val="28"/>
        </w:rPr>
        <w:t xml:space="preserve">Сложноподчинённые предложения с союзами </w:t>
      </w:r>
      <w:r w:rsidRPr="007E5ED6">
        <w:rPr>
          <w:rFonts w:eastAsia="Times New Roman"/>
          <w:i/>
          <w:sz w:val="28"/>
          <w:szCs w:val="28"/>
        </w:rPr>
        <w:t>whoever</w:t>
      </w:r>
      <w:r w:rsidRPr="007E5ED6">
        <w:rPr>
          <w:rFonts w:eastAsia="Times New Roman"/>
          <w:sz w:val="28"/>
          <w:szCs w:val="28"/>
        </w:rPr>
        <w:t xml:space="preserve">, </w:t>
      </w:r>
      <w:r w:rsidRPr="007E5ED6">
        <w:rPr>
          <w:rFonts w:eastAsia="Times New Roman"/>
          <w:i/>
          <w:sz w:val="28"/>
          <w:szCs w:val="28"/>
        </w:rPr>
        <w:t>whatever</w:t>
      </w:r>
      <w:r w:rsidRPr="007E5ED6">
        <w:rPr>
          <w:rFonts w:eastAsia="Times New Roman"/>
          <w:sz w:val="28"/>
          <w:szCs w:val="28"/>
        </w:rPr>
        <w:t xml:space="preserve">, </w:t>
      </w:r>
      <w:r w:rsidRPr="007E5ED6">
        <w:rPr>
          <w:rFonts w:eastAsia="Times New Roman"/>
          <w:i/>
          <w:sz w:val="28"/>
          <w:szCs w:val="28"/>
        </w:rPr>
        <w:t>however</w:t>
      </w:r>
      <w:r w:rsidRPr="007E5ED6">
        <w:rPr>
          <w:rFonts w:eastAsia="Times New Roman"/>
          <w:sz w:val="28"/>
          <w:szCs w:val="28"/>
        </w:rPr>
        <w:t xml:space="preserve">, </w:t>
      </w:r>
      <w:r w:rsidRPr="007E5ED6">
        <w:rPr>
          <w:rFonts w:eastAsia="Times New Roman"/>
          <w:i/>
          <w:sz w:val="28"/>
          <w:szCs w:val="28"/>
        </w:rPr>
        <w:t>whenever</w:t>
      </w:r>
      <w:r w:rsidRPr="007E5ED6">
        <w:rPr>
          <w:rFonts w:eastAsia="Times New Roman"/>
          <w:sz w:val="28"/>
          <w:szCs w:val="28"/>
        </w:rPr>
        <w:t>.</w:t>
      </w:r>
    </w:p>
    <w:p w:rsidR="007E5ED6" w:rsidRPr="007E5ED6" w:rsidRDefault="007E5ED6" w:rsidP="007E5ED6">
      <w:pPr>
        <w:pStyle w:val="1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eastAsia="Times New Roman"/>
          <w:sz w:val="28"/>
          <w:szCs w:val="28"/>
          <w:lang w:val="en-US"/>
        </w:rPr>
      </w:pPr>
      <w:r w:rsidRPr="007E5ED6">
        <w:rPr>
          <w:rFonts w:eastAsia="Times New Roman"/>
          <w:sz w:val="28"/>
          <w:szCs w:val="28"/>
        </w:rPr>
        <w:t>Условные</w:t>
      </w:r>
      <w:r w:rsidRPr="007E5ED6">
        <w:rPr>
          <w:rFonts w:eastAsia="Times New Roman"/>
          <w:sz w:val="28"/>
          <w:szCs w:val="28"/>
          <w:lang w:val="en-US"/>
        </w:rPr>
        <w:t xml:space="preserve"> </w:t>
      </w:r>
      <w:r w:rsidRPr="007E5ED6">
        <w:rPr>
          <w:rFonts w:eastAsia="Times New Roman"/>
          <w:sz w:val="28"/>
          <w:szCs w:val="28"/>
        </w:rPr>
        <w:t>предложения</w:t>
      </w:r>
      <w:r w:rsidRPr="007E5ED6">
        <w:rPr>
          <w:rFonts w:eastAsia="Times New Roman"/>
          <w:sz w:val="28"/>
          <w:szCs w:val="28"/>
          <w:lang w:val="en-US"/>
        </w:rPr>
        <w:t xml:space="preserve"> </w:t>
      </w:r>
      <w:r w:rsidRPr="007E5ED6">
        <w:rPr>
          <w:rFonts w:eastAsia="Times New Roman"/>
          <w:sz w:val="28"/>
          <w:szCs w:val="28"/>
        </w:rPr>
        <w:t>реального</w:t>
      </w:r>
      <w:r w:rsidRPr="007E5ED6">
        <w:rPr>
          <w:rFonts w:eastAsia="Times New Roman"/>
          <w:sz w:val="28"/>
          <w:szCs w:val="28"/>
          <w:lang w:val="en-US"/>
        </w:rPr>
        <w:t xml:space="preserve"> (</w:t>
      </w:r>
      <w:r w:rsidRPr="007E5ED6">
        <w:rPr>
          <w:rFonts w:eastAsia="Times New Roman"/>
          <w:i/>
          <w:sz w:val="28"/>
          <w:szCs w:val="28"/>
          <w:lang w:val="en-US"/>
        </w:rPr>
        <w:t>Conditional I – If it doesn’t rain, they’ll go for a picnic</w:t>
      </w:r>
      <w:r w:rsidRPr="007E5ED6">
        <w:rPr>
          <w:rFonts w:eastAsia="Times New Roman"/>
          <w:sz w:val="28"/>
          <w:szCs w:val="28"/>
          <w:lang w:val="en-US"/>
        </w:rPr>
        <w:t xml:space="preserve">) </w:t>
      </w:r>
      <w:r w:rsidRPr="007E5ED6">
        <w:rPr>
          <w:rFonts w:eastAsia="Times New Roman"/>
          <w:sz w:val="28"/>
          <w:szCs w:val="28"/>
        </w:rPr>
        <w:t>и</w:t>
      </w:r>
      <w:r w:rsidRPr="007E5ED6">
        <w:rPr>
          <w:rFonts w:eastAsia="Times New Roman"/>
          <w:sz w:val="28"/>
          <w:szCs w:val="28"/>
          <w:lang w:val="en-US"/>
        </w:rPr>
        <w:t xml:space="preserve"> </w:t>
      </w:r>
      <w:r w:rsidRPr="007E5ED6">
        <w:rPr>
          <w:rFonts w:eastAsia="Times New Roman"/>
          <w:sz w:val="28"/>
          <w:szCs w:val="28"/>
        </w:rPr>
        <w:t>нереального</w:t>
      </w:r>
      <w:r w:rsidRPr="007E5ED6">
        <w:rPr>
          <w:rFonts w:eastAsia="Times New Roman"/>
          <w:sz w:val="28"/>
          <w:szCs w:val="28"/>
          <w:lang w:val="en-US"/>
        </w:rPr>
        <w:t xml:space="preserve"> </w:t>
      </w:r>
      <w:r w:rsidRPr="007E5ED6">
        <w:rPr>
          <w:rFonts w:eastAsia="Times New Roman"/>
          <w:sz w:val="28"/>
          <w:szCs w:val="28"/>
        </w:rPr>
        <w:t>характера</w:t>
      </w:r>
      <w:r w:rsidRPr="007E5ED6">
        <w:rPr>
          <w:rFonts w:eastAsia="Times New Roman"/>
          <w:sz w:val="28"/>
          <w:szCs w:val="28"/>
          <w:lang w:val="en-US"/>
        </w:rPr>
        <w:t xml:space="preserve"> (</w:t>
      </w:r>
      <w:r w:rsidRPr="007E5ED6">
        <w:rPr>
          <w:rFonts w:eastAsia="Times New Roman"/>
          <w:i/>
          <w:sz w:val="28"/>
          <w:szCs w:val="28"/>
          <w:lang w:val="en-US"/>
        </w:rPr>
        <w:t>Conditional II – If I were rich, I would help the endangered animals</w:t>
      </w:r>
      <w:r w:rsidRPr="007E5ED6">
        <w:rPr>
          <w:rFonts w:eastAsia="Times New Roman"/>
          <w:sz w:val="28"/>
          <w:szCs w:val="28"/>
          <w:lang w:val="en-US"/>
        </w:rPr>
        <w:t>;</w:t>
      </w:r>
      <w:r w:rsidRPr="007E5ED6">
        <w:rPr>
          <w:rFonts w:eastAsia="Times New Roman"/>
          <w:i/>
          <w:sz w:val="28"/>
          <w:szCs w:val="28"/>
          <w:lang w:val="en-US"/>
        </w:rPr>
        <w:t xml:space="preserve"> Conditional III – If she had asked me, I would have helped her</w:t>
      </w:r>
      <w:r w:rsidRPr="007E5ED6">
        <w:rPr>
          <w:rFonts w:eastAsia="Times New Roman"/>
          <w:sz w:val="28"/>
          <w:szCs w:val="28"/>
          <w:lang w:val="en-US"/>
        </w:rPr>
        <w:t>).</w:t>
      </w:r>
    </w:p>
    <w:p w:rsidR="007E5ED6" w:rsidRPr="007E5ED6" w:rsidRDefault="007E5ED6" w:rsidP="007E5ED6">
      <w:pPr>
        <w:pStyle w:val="1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eastAsia="Times New Roman"/>
          <w:sz w:val="28"/>
          <w:szCs w:val="28"/>
        </w:rPr>
      </w:pPr>
      <w:r w:rsidRPr="007E5ED6">
        <w:rPr>
          <w:rFonts w:eastAsia="Times New Roman"/>
          <w:sz w:val="28"/>
          <w:szCs w:val="28"/>
        </w:rPr>
        <w:t xml:space="preserve">Все типы вопросительных предложений (общий, специальный, альтернативный, разделительный вопросы в </w:t>
      </w:r>
      <w:r w:rsidRPr="007E5ED6">
        <w:rPr>
          <w:rFonts w:eastAsia="Times New Roman"/>
          <w:i/>
          <w:sz w:val="28"/>
          <w:szCs w:val="28"/>
        </w:rPr>
        <w:t>Present</w:t>
      </w:r>
      <w:r w:rsidRPr="007E5ED6">
        <w:rPr>
          <w:rFonts w:eastAsia="Times New Roman"/>
          <w:sz w:val="28"/>
          <w:szCs w:val="28"/>
        </w:rPr>
        <w:t xml:space="preserve">, </w:t>
      </w:r>
      <w:r w:rsidRPr="007E5ED6">
        <w:rPr>
          <w:rFonts w:eastAsia="Times New Roman"/>
          <w:i/>
          <w:sz w:val="28"/>
          <w:szCs w:val="28"/>
        </w:rPr>
        <w:t>Future</w:t>
      </w:r>
      <w:r w:rsidRPr="007E5ED6">
        <w:rPr>
          <w:rFonts w:eastAsia="Times New Roman"/>
          <w:sz w:val="28"/>
          <w:szCs w:val="28"/>
        </w:rPr>
        <w:t xml:space="preserve">, </w:t>
      </w:r>
      <w:r w:rsidRPr="007E5ED6">
        <w:rPr>
          <w:rFonts w:eastAsia="Times New Roman"/>
          <w:i/>
          <w:sz w:val="28"/>
          <w:szCs w:val="28"/>
        </w:rPr>
        <w:t>Past Simple</w:t>
      </w:r>
      <w:r w:rsidRPr="007E5ED6">
        <w:rPr>
          <w:rFonts w:eastAsia="Times New Roman"/>
          <w:sz w:val="28"/>
          <w:szCs w:val="28"/>
        </w:rPr>
        <w:t xml:space="preserve">; </w:t>
      </w:r>
      <w:r w:rsidRPr="007E5ED6">
        <w:rPr>
          <w:rFonts w:eastAsia="Times New Roman"/>
          <w:i/>
          <w:sz w:val="28"/>
          <w:szCs w:val="28"/>
        </w:rPr>
        <w:t>Present Perfect</w:t>
      </w:r>
      <w:r w:rsidRPr="007E5ED6">
        <w:rPr>
          <w:rFonts w:eastAsia="Times New Roman"/>
          <w:sz w:val="28"/>
          <w:szCs w:val="28"/>
        </w:rPr>
        <w:t xml:space="preserve">; </w:t>
      </w:r>
      <w:r w:rsidRPr="007E5ED6">
        <w:rPr>
          <w:rFonts w:eastAsia="Times New Roman"/>
          <w:i/>
          <w:sz w:val="28"/>
          <w:szCs w:val="28"/>
        </w:rPr>
        <w:t>Present Continuous</w:t>
      </w:r>
      <w:r w:rsidRPr="007E5ED6">
        <w:rPr>
          <w:rFonts w:eastAsia="Times New Roman"/>
          <w:sz w:val="28"/>
          <w:szCs w:val="28"/>
        </w:rPr>
        <w:t>).</w:t>
      </w:r>
    </w:p>
    <w:p w:rsidR="007E5ED6" w:rsidRPr="007E5ED6" w:rsidRDefault="007E5ED6" w:rsidP="007E5ED6">
      <w:pPr>
        <w:pStyle w:val="1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eastAsia="Times New Roman"/>
          <w:sz w:val="28"/>
          <w:szCs w:val="28"/>
        </w:rPr>
      </w:pPr>
      <w:r w:rsidRPr="007E5ED6">
        <w:rPr>
          <w:rFonts w:eastAsia="Times New Roman"/>
          <w:sz w:val="28"/>
          <w:szCs w:val="28"/>
        </w:rPr>
        <w:t>Побудительные предложения в утвердительной (</w:t>
      </w:r>
      <w:r w:rsidRPr="007E5ED6">
        <w:rPr>
          <w:rFonts w:eastAsia="Times New Roman"/>
          <w:i/>
          <w:sz w:val="28"/>
          <w:szCs w:val="28"/>
        </w:rPr>
        <w:t>Be careful</w:t>
      </w:r>
      <w:r w:rsidRPr="007E5ED6">
        <w:rPr>
          <w:rFonts w:eastAsia="Times New Roman"/>
          <w:sz w:val="28"/>
          <w:szCs w:val="28"/>
        </w:rPr>
        <w:t>) и отрицательной (</w:t>
      </w:r>
      <w:r w:rsidRPr="007E5ED6">
        <w:rPr>
          <w:rFonts w:eastAsia="Times New Roman"/>
          <w:i/>
          <w:sz w:val="28"/>
          <w:szCs w:val="28"/>
        </w:rPr>
        <w:t>Don’t worry</w:t>
      </w:r>
      <w:r w:rsidRPr="007E5ED6">
        <w:rPr>
          <w:rFonts w:eastAsia="Times New Roman"/>
          <w:sz w:val="28"/>
          <w:szCs w:val="28"/>
        </w:rPr>
        <w:t>) форме.</w:t>
      </w:r>
    </w:p>
    <w:p w:rsidR="007E5ED6" w:rsidRPr="007E5ED6" w:rsidRDefault="007E5ED6" w:rsidP="007E5ED6">
      <w:pPr>
        <w:pStyle w:val="1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eastAsia="Times New Roman"/>
          <w:sz w:val="28"/>
          <w:szCs w:val="28"/>
          <w:lang w:val="en-US"/>
        </w:rPr>
      </w:pPr>
      <w:r w:rsidRPr="007E5ED6">
        <w:rPr>
          <w:rFonts w:eastAsia="Times New Roman"/>
          <w:sz w:val="28"/>
          <w:szCs w:val="28"/>
        </w:rPr>
        <w:t>Предложения</w:t>
      </w:r>
      <w:r w:rsidRPr="007E5ED6">
        <w:rPr>
          <w:rFonts w:eastAsia="Times New Roman"/>
          <w:sz w:val="28"/>
          <w:szCs w:val="28"/>
          <w:lang w:val="en-US"/>
        </w:rPr>
        <w:t xml:space="preserve"> </w:t>
      </w:r>
      <w:r w:rsidRPr="007E5ED6">
        <w:rPr>
          <w:rFonts w:eastAsia="Times New Roman"/>
          <w:sz w:val="28"/>
          <w:szCs w:val="28"/>
        </w:rPr>
        <w:t>с</w:t>
      </w:r>
      <w:r w:rsidRPr="007E5ED6">
        <w:rPr>
          <w:rFonts w:eastAsia="Times New Roman"/>
          <w:sz w:val="28"/>
          <w:szCs w:val="28"/>
          <w:lang w:val="en-US"/>
        </w:rPr>
        <w:t xml:space="preserve"> </w:t>
      </w:r>
      <w:r w:rsidRPr="007E5ED6">
        <w:rPr>
          <w:rFonts w:eastAsia="Times New Roman"/>
          <w:sz w:val="28"/>
          <w:szCs w:val="28"/>
        </w:rPr>
        <w:t>конструкциями</w:t>
      </w:r>
      <w:r w:rsidRPr="007E5ED6">
        <w:rPr>
          <w:rFonts w:eastAsia="Times New Roman"/>
          <w:sz w:val="28"/>
          <w:szCs w:val="28"/>
          <w:lang w:val="en-US"/>
        </w:rPr>
        <w:t xml:space="preserve"> </w:t>
      </w:r>
      <w:r w:rsidRPr="007E5ED6">
        <w:rPr>
          <w:rFonts w:eastAsia="Times New Roman"/>
          <w:i/>
          <w:sz w:val="28"/>
          <w:szCs w:val="28"/>
          <w:lang w:val="en-US"/>
        </w:rPr>
        <w:t>as ... as</w:t>
      </w:r>
      <w:r w:rsidRPr="007E5ED6">
        <w:rPr>
          <w:rFonts w:eastAsia="Times New Roman"/>
          <w:sz w:val="28"/>
          <w:szCs w:val="28"/>
          <w:lang w:val="en-US"/>
        </w:rPr>
        <w:t xml:space="preserve">, </w:t>
      </w:r>
      <w:r w:rsidRPr="007E5ED6">
        <w:rPr>
          <w:rFonts w:eastAsia="Times New Roman"/>
          <w:i/>
          <w:sz w:val="28"/>
          <w:szCs w:val="28"/>
          <w:lang w:val="en-US"/>
        </w:rPr>
        <w:t>not so ... as</w:t>
      </w:r>
      <w:r w:rsidRPr="007E5ED6">
        <w:rPr>
          <w:rFonts w:eastAsia="Times New Roman"/>
          <w:sz w:val="28"/>
          <w:szCs w:val="28"/>
          <w:lang w:val="en-US"/>
        </w:rPr>
        <w:t xml:space="preserve">, </w:t>
      </w:r>
      <w:r w:rsidRPr="007E5ED6">
        <w:rPr>
          <w:rFonts w:eastAsia="Times New Roman"/>
          <w:i/>
          <w:sz w:val="28"/>
          <w:szCs w:val="28"/>
          <w:lang w:val="en-US"/>
        </w:rPr>
        <w:t>either ... or</w:t>
      </w:r>
      <w:r w:rsidRPr="007E5ED6">
        <w:rPr>
          <w:rFonts w:eastAsia="Times New Roman"/>
          <w:sz w:val="28"/>
          <w:szCs w:val="28"/>
          <w:lang w:val="en-US"/>
        </w:rPr>
        <w:t xml:space="preserve">, </w:t>
      </w:r>
      <w:r w:rsidRPr="007E5ED6">
        <w:rPr>
          <w:rFonts w:eastAsia="Times New Roman"/>
          <w:i/>
          <w:sz w:val="28"/>
          <w:szCs w:val="28"/>
          <w:lang w:val="en-US"/>
        </w:rPr>
        <w:t>neither ...</w:t>
      </w:r>
      <w:r w:rsidRPr="007E5ED6">
        <w:rPr>
          <w:rFonts w:eastAsia="Times New Roman"/>
          <w:sz w:val="28"/>
          <w:szCs w:val="28"/>
          <w:lang w:val="en-US"/>
        </w:rPr>
        <w:t xml:space="preserve"> </w:t>
      </w:r>
      <w:r w:rsidRPr="007E5ED6">
        <w:rPr>
          <w:rFonts w:eastAsia="Times New Roman"/>
          <w:i/>
          <w:sz w:val="28"/>
          <w:szCs w:val="28"/>
          <w:lang w:val="en-US"/>
        </w:rPr>
        <w:t>nor</w:t>
      </w:r>
      <w:r w:rsidRPr="007E5ED6">
        <w:rPr>
          <w:rFonts w:eastAsia="Times New Roman"/>
          <w:sz w:val="28"/>
          <w:szCs w:val="28"/>
          <w:lang w:val="en-US"/>
        </w:rPr>
        <w:t>.</w:t>
      </w:r>
    </w:p>
    <w:p w:rsidR="007E5ED6" w:rsidRPr="007E5ED6" w:rsidRDefault="007E5ED6" w:rsidP="007E5ED6">
      <w:pPr>
        <w:pStyle w:val="1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eastAsia="Times New Roman"/>
          <w:sz w:val="28"/>
          <w:szCs w:val="28"/>
        </w:rPr>
      </w:pPr>
      <w:r w:rsidRPr="007E5ED6">
        <w:rPr>
          <w:rFonts w:eastAsia="Times New Roman"/>
          <w:sz w:val="28"/>
          <w:szCs w:val="28"/>
        </w:rPr>
        <w:t xml:space="preserve">Конструкция </w:t>
      </w:r>
      <w:r w:rsidRPr="007E5ED6">
        <w:rPr>
          <w:rFonts w:eastAsia="Times New Roman"/>
          <w:i/>
          <w:sz w:val="28"/>
          <w:szCs w:val="28"/>
        </w:rPr>
        <w:t>to be going to</w:t>
      </w:r>
      <w:r w:rsidRPr="007E5ED6">
        <w:rPr>
          <w:rFonts w:eastAsia="Times New Roman"/>
          <w:sz w:val="28"/>
          <w:szCs w:val="28"/>
        </w:rPr>
        <w:t xml:space="preserve"> (для выражения будущего действия).</w:t>
      </w:r>
    </w:p>
    <w:p w:rsidR="007E5ED6" w:rsidRPr="007E5ED6" w:rsidRDefault="007E5ED6" w:rsidP="007E5ED6">
      <w:pPr>
        <w:pStyle w:val="1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eastAsia="Times New Roman"/>
          <w:sz w:val="28"/>
          <w:szCs w:val="28"/>
          <w:lang w:val="en-US"/>
        </w:rPr>
      </w:pPr>
      <w:r w:rsidRPr="007E5ED6">
        <w:rPr>
          <w:rFonts w:eastAsia="Times New Roman"/>
          <w:sz w:val="28"/>
          <w:szCs w:val="28"/>
        </w:rPr>
        <w:t>Конструкции</w:t>
      </w:r>
      <w:r w:rsidRPr="007E5ED6">
        <w:rPr>
          <w:rFonts w:eastAsia="Times New Roman"/>
          <w:sz w:val="28"/>
          <w:szCs w:val="28"/>
          <w:lang w:val="en-US"/>
        </w:rPr>
        <w:t xml:space="preserve"> </w:t>
      </w:r>
      <w:r w:rsidRPr="007E5ED6">
        <w:rPr>
          <w:rFonts w:eastAsia="Times New Roman"/>
          <w:i/>
          <w:sz w:val="28"/>
          <w:szCs w:val="28"/>
          <w:lang w:val="en-US"/>
        </w:rPr>
        <w:t>It takes me ... to do something</w:t>
      </w:r>
      <w:r w:rsidRPr="007E5ED6">
        <w:rPr>
          <w:rFonts w:eastAsia="Times New Roman"/>
          <w:sz w:val="28"/>
          <w:szCs w:val="28"/>
          <w:lang w:val="en-US"/>
        </w:rPr>
        <w:t xml:space="preserve">; </w:t>
      </w:r>
      <w:r w:rsidRPr="007E5ED6">
        <w:rPr>
          <w:rFonts w:eastAsia="Times New Roman"/>
          <w:i/>
          <w:sz w:val="28"/>
          <w:szCs w:val="28"/>
          <w:lang w:val="en-US"/>
        </w:rPr>
        <w:t>to look/feel/be happy</w:t>
      </w:r>
      <w:r w:rsidRPr="007E5ED6">
        <w:rPr>
          <w:rFonts w:eastAsia="Times New Roman"/>
          <w:sz w:val="28"/>
          <w:szCs w:val="28"/>
          <w:lang w:val="en-US"/>
        </w:rPr>
        <w:t>.</w:t>
      </w:r>
    </w:p>
    <w:p w:rsidR="007E5ED6" w:rsidRPr="007E5ED6" w:rsidRDefault="007E5ED6" w:rsidP="007E5ED6">
      <w:pPr>
        <w:pStyle w:val="1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eastAsia="Times New Roman"/>
          <w:sz w:val="28"/>
          <w:szCs w:val="28"/>
          <w:lang w:val="en-US"/>
        </w:rPr>
      </w:pPr>
      <w:r w:rsidRPr="007E5ED6">
        <w:rPr>
          <w:rFonts w:eastAsia="Times New Roman"/>
          <w:sz w:val="28"/>
          <w:szCs w:val="28"/>
        </w:rPr>
        <w:t>Конструкции</w:t>
      </w:r>
      <w:r w:rsidRPr="007E5ED6">
        <w:rPr>
          <w:rFonts w:eastAsia="Times New Roman"/>
          <w:sz w:val="28"/>
          <w:szCs w:val="28"/>
          <w:lang w:val="en-US"/>
        </w:rPr>
        <w:t xml:space="preserve"> </w:t>
      </w:r>
      <w:r w:rsidRPr="007E5ED6">
        <w:rPr>
          <w:rFonts w:eastAsia="Times New Roman"/>
          <w:i/>
          <w:sz w:val="28"/>
          <w:szCs w:val="28"/>
          <w:lang w:val="en-US"/>
        </w:rPr>
        <w:t>be/get used to something</w:t>
      </w:r>
      <w:r w:rsidRPr="007E5ED6">
        <w:rPr>
          <w:rFonts w:eastAsia="Times New Roman"/>
          <w:sz w:val="28"/>
          <w:szCs w:val="28"/>
          <w:lang w:val="en-US"/>
        </w:rPr>
        <w:t xml:space="preserve">; </w:t>
      </w:r>
      <w:r w:rsidRPr="007E5ED6">
        <w:rPr>
          <w:rFonts w:eastAsia="Times New Roman"/>
          <w:i/>
          <w:sz w:val="28"/>
          <w:szCs w:val="28"/>
          <w:lang w:val="en-US"/>
        </w:rPr>
        <w:t>be/get used to doing something</w:t>
      </w:r>
      <w:r w:rsidRPr="007E5ED6">
        <w:rPr>
          <w:rFonts w:eastAsia="Times New Roman"/>
          <w:sz w:val="28"/>
          <w:szCs w:val="28"/>
          <w:lang w:val="en-US"/>
        </w:rPr>
        <w:t>.</w:t>
      </w:r>
    </w:p>
    <w:p w:rsidR="007E5ED6" w:rsidRPr="007E5ED6" w:rsidRDefault="007E5ED6" w:rsidP="007E5ED6">
      <w:pPr>
        <w:pStyle w:val="1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eastAsia="Times New Roman"/>
          <w:sz w:val="28"/>
          <w:szCs w:val="28"/>
        </w:rPr>
      </w:pPr>
      <w:r w:rsidRPr="007E5ED6">
        <w:rPr>
          <w:rFonts w:eastAsia="Times New Roman"/>
          <w:sz w:val="28"/>
          <w:szCs w:val="28"/>
        </w:rPr>
        <w:t>Конструкции</w:t>
      </w:r>
      <w:r w:rsidRPr="007E5ED6">
        <w:rPr>
          <w:rFonts w:eastAsia="Times New Roman"/>
          <w:sz w:val="28"/>
          <w:szCs w:val="28"/>
          <w:lang w:val="en-US"/>
        </w:rPr>
        <w:t xml:space="preserve"> </w:t>
      </w:r>
      <w:r w:rsidRPr="007E5ED6">
        <w:rPr>
          <w:rFonts w:eastAsia="Times New Roman"/>
          <w:sz w:val="28"/>
          <w:szCs w:val="28"/>
        </w:rPr>
        <w:t>с</w:t>
      </w:r>
      <w:r w:rsidRPr="007E5ED6">
        <w:rPr>
          <w:rFonts w:eastAsia="Times New Roman"/>
          <w:sz w:val="28"/>
          <w:szCs w:val="28"/>
          <w:lang w:val="en-US"/>
        </w:rPr>
        <w:t xml:space="preserve"> </w:t>
      </w:r>
      <w:r w:rsidRPr="007E5ED6">
        <w:rPr>
          <w:rFonts w:eastAsia="Times New Roman"/>
          <w:sz w:val="28"/>
          <w:szCs w:val="28"/>
        </w:rPr>
        <w:t>инфинитивом</w:t>
      </w:r>
      <w:r w:rsidRPr="007E5ED6">
        <w:rPr>
          <w:rFonts w:eastAsia="Times New Roman"/>
          <w:sz w:val="28"/>
          <w:szCs w:val="28"/>
          <w:lang w:val="en-US"/>
        </w:rPr>
        <w:t xml:space="preserve"> </w:t>
      </w:r>
      <w:r w:rsidRPr="007E5ED6">
        <w:rPr>
          <w:rFonts w:eastAsia="Times New Roman"/>
          <w:sz w:val="28"/>
          <w:szCs w:val="28"/>
        </w:rPr>
        <w:t>типа</w:t>
      </w:r>
      <w:r w:rsidRPr="007E5ED6">
        <w:rPr>
          <w:rFonts w:eastAsia="Times New Roman"/>
          <w:sz w:val="28"/>
          <w:szCs w:val="28"/>
          <w:lang w:val="en-US"/>
        </w:rPr>
        <w:t xml:space="preserve"> </w:t>
      </w:r>
      <w:r w:rsidRPr="007E5ED6">
        <w:rPr>
          <w:rFonts w:eastAsia="Times New Roman"/>
          <w:i/>
          <w:sz w:val="28"/>
          <w:szCs w:val="28"/>
          <w:lang w:val="en-US"/>
        </w:rPr>
        <w:t xml:space="preserve">I saw Jim ride/riding his bike. I want you to meet me at the station tomorrow. </w:t>
      </w:r>
      <w:r w:rsidRPr="007E5ED6">
        <w:rPr>
          <w:rFonts w:eastAsia="Times New Roman"/>
          <w:i/>
          <w:sz w:val="28"/>
          <w:szCs w:val="28"/>
        </w:rPr>
        <w:t>She seems to be a good friend.</w:t>
      </w:r>
    </w:p>
    <w:p w:rsidR="007E5ED6" w:rsidRPr="007E5ED6" w:rsidRDefault="007E5ED6" w:rsidP="007E5ED6">
      <w:pPr>
        <w:pStyle w:val="1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eastAsia="Times New Roman"/>
          <w:sz w:val="28"/>
          <w:szCs w:val="28"/>
          <w:lang w:val="en-US"/>
        </w:rPr>
      </w:pPr>
      <w:r w:rsidRPr="007E5ED6">
        <w:rPr>
          <w:rFonts w:eastAsia="Times New Roman"/>
          <w:sz w:val="28"/>
          <w:szCs w:val="28"/>
        </w:rPr>
        <w:t>Правильные</w:t>
      </w:r>
      <w:r w:rsidRPr="007E5ED6">
        <w:rPr>
          <w:rFonts w:eastAsia="Times New Roman"/>
          <w:sz w:val="28"/>
          <w:szCs w:val="28"/>
          <w:lang w:val="en-US"/>
        </w:rPr>
        <w:t xml:space="preserve"> </w:t>
      </w:r>
      <w:r w:rsidRPr="007E5ED6">
        <w:rPr>
          <w:rFonts w:eastAsia="Times New Roman"/>
          <w:sz w:val="28"/>
          <w:szCs w:val="28"/>
        </w:rPr>
        <w:t>и</w:t>
      </w:r>
      <w:r w:rsidRPr="007E5ED6">
        <w:rPr>
          <w:rFonts w:eastAsia="Times New Roman"/>
          <w:sz w:val="28"/>
          <w:szCs w:val="28"/>
          <w:lang w:val="en-US"/>
        </w:rPr>
        <w:t xml:space="preserve"> </w:t>
      </w:r>
      <w:r w:rsidRPr="007E5ED6">
        <w:rPr>
          <w:rFonts w:eastAsia="Times New Roman"/>
          <w:sz w:val="28"/>
          <w:szCs w:val="28"/>
        </w:rPr>
        <w:t>неправильные</w:t>
      </w:r>
      <w:r w:rsidRPr="007E5ED6">
        <w:rPr>
          <w:rFonts w:eastAsia="Times New Roman"/>
          <w:sz w:val="28"/>
          <w:szCs w:val="28"/>
          <w:lang w:val="en-US"/>
        </w:rPr>
        <w:t xml:space="preserve"> </w:t>
      </w:r>
      <w:r w:rsidRPr="007E5ED6">
        <w:rPr>
          <w:rFonts w:eastAsia="Times New Roman"/>
          <w:sz w:val="28"/>
          <w:szCs w:val="28"/>
        </w:rPr>
        <w:t>глаголы</w:t>
      </w:r>
      <w:r w:rsidRPr="007E5ED6">
        <w:rPr>
          <w:rFonts w:eastAsia="Times New Roman"/>
          <w:sz w:val="28"/>
          <w:szCs w:val="28"/>
          <w:lang w:val="en-US"/>
        </w:rPr>
        <w:t xml:space="preserve"> </w:t>
      </w:r>
      <w:r w:rsidRPr="007E5ED6">
        <w:rPr>
          <w:rFonts w:eastAsia="Times New Roman"/>
          <w:sz w:val="28"/>
          <w:szCs w:val="28"/>
        </w:rPr>
        <w:t>в</w:t>
      </w:r>
      <w:r w:rsidRPr="007E5ED6">
        <w:rPr>
          <w:rFonts w:eastAsia="Times New Roman"/>
          <w:sz w:val="28"/>
          <w:szCs w:val="28"/>
          <w:lang w:val="en-US"/>
        </w:rPr>
        <w:t xml:space="preserve"> </w:t>
      </w:r>
      <w:r w:rsidRPr="007E5ED6">
        <w:rPr>
          <w:rFonts w:eastAsia="Times New Roman"/>
          <w:sz w:val="28"/>
          <w:szCs w:val="28"/>
        </w:rPr>
        <w:t>формах</w:t>
      </w:r>
      <w:r w:rsidRPr="007E5ED6">
        <w:rPr>
          <w:rFonts w:eastAsia="Times New Roman"/>
          <w:sz w:val="28"/>
          <w:szCs w:val="28"/>
          <w:lang w:val="en-US"/>
        </w:rPr>
        <w:t xml:space="preserve"> </w:t>
      </w:r>
      <w:r w:rsidRPr="007E5ED6">
        <w:rPr>
          <w:rFonts w:eastAsia="Times New Roman"/>
          <w:sz w:val="28"/>
          <w:szCs w:val="28"/>
        </w:rPr>
        <w:t>действительного</w:t>
      </w:r>
      <w:r w:rsidRPr="007E5ED6">
        <w:rPr>
          <w:rFonts w:eastAsia="Times New Roman"/>
          <w:sz w:val="28"/>
          <w:szCs w:val="28"/>
          <w:lang w:val="en-US"/>
        </w:rPr>
        <w:t xml:space="preserve"> </w:t>
      </w:r>
      <w:r w:rsidRPr="007E5ED6">
        <w:rPr>
          <w:rFonts w:eastAsia="Times New Roman"/>
          <w:sz w:val="28"/>
          <w:szCs w:val="28"/>
        </w:rPr>
        <w:t>залога</w:t>
      </w:r>
      <w:r w:rsidRPr="007E5ED6">
        <w:rPr>
          <w:rFonts w:eastAsia="Times New Roman"/>
          <w:sz w:val="28"/>
          <w:szCs w:val="28"/>
          <w:lang w:val="en-US"/>
        </w:rPr>
        <w:t xml:space="preserve"> </w:t>
      </w:r>
      <w:r w:rsidRPr="007E5ED6">
        <w:rPr>
          <w:rFonts w:eastAsia="Times New Roman"/>
          <w:sz w:val="28"/>
          <w:szCs w:val="28"/>
        </w:rPr>
        <w:t>в</w:t>
      </w:r>
      <w:r w:rsidRPr="007E5ED6">
        <w:rPr>
          <w:rFonts w:eastAsia="Times New Roman"/>
          <w:sz w:val="28"/>
          <w:szCs w:val="28"/>
          <w:lang w:val="en-US"/>
        </w:rPr>
        <w:t xml:space="preserve"> </w:t>
      </w:r>
      <w:r w:rsidRPr="007E5ED6">
        <w:rPr>
          <w:rFonts w:eastAsia="Times New Roman"/>
          <w:sz w:val="28"/>
          <w:szCs w:val="28"/>
        </w:rPr>
        <w:t>изъявительном</w:t>
      </w:r>
      <w:r w:rsidRPr="007E5ED6">
        <w:rPr>
          <w:rFonts w:eastAsia="Times New Roman"/>
          <w:sz w:val="28"/>
          <w:szCs w:val="28"/>
          <w:lang w:val="en-US"/>
        </w:rPr>
        <w:t xml:space="preserve"> </w:t>
      </w:r>
      <w:r w:rsidRPr="007E5ED6">
        <w:rPr>
          <w:rFonts w:eastAsia="Times New Roman"/>
          <w:sz w:val="28"/>
          <w:szCs w:val="28"/>
        </w:rPr>
        <w:t>наклонении</w:t>
      </w:r>
      <w:r w:rsidRPr="007E5ED6">
        <w:rPr>
          <w:rFonts w:eastAsia="Times New Roman"/>
          <w:sz w:val="28"/>
          <w:szCs w:val="28"/>
          <w:lang w:val="en-US"/>
        </w:rPr>
        <w:t xml:space="preserve"> (</w:t>
      </w:r>
      <w:r w:rsidRPr="007E5ED6">
        <w:rPr>
          <w:rFonts w:eastAsia="Times New Roman"/>
          <w:i/>
          <w:sz w:val="28"/>
          <w:szCs w:val="28"/>
          <w:lang w:val="en-US"/>
        </w:rPr>
        <w:t>Present</w:t>
      </w:r>
      <w:r w:rsidRPr="007E5ED6">
        <w:rPr>
          <w:rFonts w:eastAsia="Times New Roman"/>
          <w:sz w:val="28"/>
          <w:szCs w:val="28"/>
          <w:lang w:val="en-US"/>
        </w:rPr>
        <w:t xml:space="preserve">, </w:t>
      </w:r>
      <w:r w:rsidRPr="007E5ED6">
        <w:rPr>
          <w:rFonts w:eastAsia="Times New Roman"/>
          <w:i/>
          <w:sz w:val="28"/>
          <w:szCs w:val="28"/>
          <w:lang w:val="en-US"/>
        </w:rPr>
        <w:t>Past</w:t>
      </w:r>
      <w:r w:rsidRPr="007E5ED6">
        <w:rPr>
          <w:rFonts w:eastAsia="Times New Roman"/>
          <w:sz w:val="28"/>
          <w:szCs w:val="28"/>
          <w:lang w:val="en-US"/>
        </w:rPr>
        <w:t xml:space="preserve">, </w:t>
      </w:r>
      <w:r w:rsidRPr="007E5ED6">
        <w:rPr>
          <w:rFonts w:eastAsia="Times New Roman"/>
          <w:i/>
          <w:sz w:val="28"/>
          <w:szCs w:val="28"/>
          <w:lang w:val="en-US"/>
        </w:rPr>
        <w:t>Future Simple</w:t>
      </w:r>
      <w:r w:rsidRPr="007E5ED6">
        <w:rPr>
          <w:rFonts w:eastAsia="Times New Roman"/>
          <w:sz w:val="28"/>
          <w:szCs w:val="28"/>
          <w:lang w:val="en-US"/>
        </w:rPr>
        <w:t xml:space="preserve">; </w:t>
      </w:r>
      <w:r w:rsidRPr="007E5ED6">
        <w:rPr>
          <w:rFonts w:eastAsia="Times New Roman"/>
          <w:i/>
          <w:sz w:val="28"/>
          <w:szCs w:val="28"/>
          <w:lang w:val="en-US"/>
        </w:rPr>
        <w:t>Present</w:t>
      </w:r>
      <w:r w:rsidRPr="007E5ED6">
        <w:rPr>
          <w:rFonts w:eastAsia="Times New Roman"/>
          <w:sz w:val="28"/>
          <w:szCs w:val="28"/>
          <w:lang w:val="en-US"/>
        </w:rPr>
        <w:t xml:space="preserve">, </w:t>
      </w:r>
      <w:r w:rsidRPr="007E5ED6">
        <w:rPr>
          <w:rFonts w:eastAsia="Times New Roman"/>
          <w:i/>
          <w:sz w:val="28"/>
          <w:szCs w:val="28"/>
          <w:lang w:val="en-US"/>
        </w:rPr>
        <w:t>Past Perfect</w:t>
      </w:r>
      <w:r w:rsidRPr="007E5ED6">
        <w:rPr>
          <w:rFonts w:eastAsia="Times New Roman"/>
          <w:sz w:val="28"/>
          <w:szCs w:val="28"/>
          <w:lang w:val="en-US"/>
        </w:rPr>
        <w:t xml:space="preserve">; </w:t>
      </w:r>
      <w:r w:rsidRPr="007E5ED6">
        <w:rPr>
          <w:rFonts w:eastAsia="Times New Roman"/>
          <w:i/>
          <w:sz w:val="28"/>
          <w:szCs w:val="28"/>
          <w:lang w:val="en-US"/>
        </w:rPr>
        <w:t>Present</w:t>
      </w:r>
      <w:r w:rsidRPr="007E5ED6">
        <w:rPr>
          <w:rFonts w:eastAsia="Times New Roman"/>
          <w:sz w:val="28"/>
          <w:szCs w:val="28"/>
          <w:lang w:val="en-US"/>
        </w:rPr>
        <w:t xml:space="preserve">, </w:t>
      </w:r>
      <w:r w:rsidRPr="007E5ED6">
        <w:rPr>
          <w:rFonts w:eastAsia="Times New Roman"/>
          <w:i/>
          <w:sz w:val="28"/>
          <w:szCs w:val="28"/>
          <w:lang w:val="en-US"/>
        </w:rPr>
        <w:t>Past</w:t>
      </w:r>
      <w:r w:rsidRPr="007E5ED6">
        <w:rPr>
          <w:rFonts w:eastAsia="Times New Roman"/>
          <w:sz w:val="28"/>
          <w:szCs w:val="28"/>
          <w:lang w:val="en-US"/>
        </w:rPr>
        <w:t xml:space="preserve">, </w:t>
      </w:r>
      <w:r w:rsidRPr="007E5ED6">
        <w:rPr>
          <w:rFonts w:eastAsia="Times New Roman"/>
          <w:i/>
          <w:sz w:val="28"/>
          <w:szCs w:val="28"/>
          <w:lang w:val="en-US"/>
        </w:rPr>
        <w:t>Future Continuous</w:t>
      </w:r>
      <w:r w:rsidRPr="007E5ED6">
        <w:rPr>
          <w:rFonts w:eastAsia="Times New Roman"/>
          <w:sz w:val="28"/>
          <w:szCs w:val="28"/>
          <w:lang w:val="en-US"/>
        </w:rPr>
        <w:t xml:space="preserve">; </w:t>
      </w:r>
      <w:r w:rsidRPr="007E5ED6">
        <w:rPr>
          <w:rFonts w:eastAsia="Times New Roman"/>
          <w:i/>
          <w:sz w:val="28"/>
          <w:szCs w:val="28"/>
          <w:lang w:val="en-US"/>
        </w:rPr>
        <w:t>Present Perfect Continuous</w:t>
      </w:r>
      <w:r w:rsidRPr="007E5ED6">
        <w:rPr>
          <w:rFonts w:eastAsia="Times New Roman"/>
          <w:sz w:val="28"/>
          <w:szCs w:val="28"/>
          <w:lang w:val="en-US"/>
        </w:rPr>
        <w:t xml:space="preserve">; </w:t>
      </w:r>
      <w:r w:rsidRPr="007E5ED6">
        <w:rPr>
          <w:rFonts w:eastAsia="Times New Roman"/>
          <w:i/>
          <w:sz w:val="28"/>
          <w:szCs w:val="28"/>
          <w:lang w:val="en-US"/>
        </w:rPr>
        <w:t>Future-in-the-Past</w:t>
      </w:r>
      <w:r w:rsidRPr="007E5ED6">
        <w:rPr>
          <w:rFonts w:eastAsia="Times New Roman"/>
          <w:sz w:val="28"/>
          <w:szCs w:val="28"/>
          <w:lang w:val="en-US"/>
        </w:rPr>
        <w:t>).</w:t>
      </w:r>
    </w:p>
    <w:p w:rsidR="007E5ED6" w:rsidRPr="007E5ED6" w:rsidRDefault="007E5ED6" w:rsidP="007E5ED6">
      <w:pPr>
        <w:pStyle w:val="1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eastAsia="Times New Roman"/>
          <w:sz w:val="28"/>
          <w:szCs w:val="28"/>
          <w:lang w:val="en-US"/>
        </w:rPr>
      </w:pPr>
      <w:r w:rsidRPr="007E5ED6">
        <w:rPr>
          <w:rFonts w:eastAsia="Times New Roman"/>
          <w:sz w:val="28"/>
          <w:szCs w:val="28"/>
        </w:rPr>
        <w:t>Глаголы</w:t>
      </w:r>
      <w:r w:rsidRPr="007E5ED6">
        <w:rPr>
          <w:rFonts w:eastAsia="Times New Roman"/>
          <w:sz w:val="28"/>
          <w:szCs w:val="28"/>
          <w:lang w:val="en-US"/>
        </w:rPr>
        <w:t xml:space="preserve"> </w:t>
      </w:r>
      <w:r w:rsidRPr="007E5ED6">
        <w:rPr>
          <w:rFonts w:eastAsia="Times New Roman"/>
          <w:sz w:val="28"/>
          <w:szCs w:val="28"/>
        </w:rPr>
        <w:t>в</w:t>
      </w:r>
      <w:r w:rsidRPr="007E5ED6">
        <w:rPr>
          <w:rFonts w:eastAsia="Times New Roman"/>
          <w:sz w:val="28"/>
          <w:szCs w:val="28"/>
          <w:lang w:val="en-US"/>
        </w:rPr>
        <w:t xml:space="preserve"> </w:t>
      </w:r>
      <w:r w:rsidRPr="007E5ED6">
        <w:rPr>
          <w:rFonts w:eastAsia="Times New Roman"/>
          <w:sz w:val="28"/>
          <w:szCs w:val="28"/>
        </w:rPr>
        <w:t>видо</w:t>
      </w:r>
      <w:r w:rsidRPr="007E5ED6">
        <w:rPr>
          <w:rFonts w:eastAsia="Times New Roman"/>
          <w:sz w:val="28"/>
          <w:szCs w:val="28"/>
          <w:lang w:val="en-US"/>
        </w:rPr>
        <w:t>-</w:t>
      </w:r>
      <w:r w:rsidRPr="007E5ED6">
        <w:rPr>
          <w:rFonts w:eastAsia="Times New Roman"/>
          <w:sz w:val="28"/>
          <w:szCs w:val="28"/>
        </w:rPr>
        <w:t>временных</w:t>
      </w:r>
      <w:r w:rsidRPr="007E5ED6">
        <w:rPr>
          <w:rFonts w:eastAsia="Times New Roman"/>
          <w:sz w:val="28"/>
          <w:szCs w:val="28"/>
          <w:lang w:val="en-US"/>
        </w:rPr>
        <w:t xml:space="preserve"> </w:t>
      </w:r>
      <w:r w:rsidRPr="007E5ED6">
        <w:rPr>
          <w:rFonts w:eastAsia="Times New Roman"/>
          <w:sz w:val="28"/>
          <w:szCs w:val="28"/>
        </w:rPr>
        <w:t>формах</w:t>
      </w:r>
      <w:r w:rsidRPr="007E5ED6">
        <w:rPr>
          <w:rFonts w:eastAsia="Times New Roman"/>
          <w:sz w:val="28"/>
          <w:szCs w:val="28"/>
          <w:lang w:val="en-US"/>
        </w:rPr>
        <w:t xml:space="preserve"> </w:t>
      </w:r>
      <w:r w:rsidRPr="007E5ED6">
        <w:rPr>
          <w:rFonts w:eastAsia="Times New Roman"/>
          <w:sz w:val="28"/>
          <w:szCs w:val="28"/>
        </w:rPr>
        <w:t>страдательного</w:t>
      </w:r>
      <w:r w:rsidRPr="007E5ED6">
        <w:rPr>
          <w:rFonts w:eastAsia="Times New Roman"/>
          <w:sz w:val="28"/>
          <w:szCs w:val="28"/>
          <w:lang w:val="en-US"/>
        </w:rPr>
        <w:t xml:space="preserve"> </w:t>
      </w:r>
      <w:r w:rsidRPr="007E5ED6">
        <w:rPr>
          <w:rFonts w:eastAsia="Times New Roman"/>
          <w:sz w:val="28"/>
          <w:szCs w:val="28"/>
        </w:rPr>
        <w:t>залога</w:t>
      </w:r>
      <w:r w:rsidRPr="007E5ED6">
        <w:rPr>
          <w:rFonts w:eastAsia="Times New Roman"/>
          <w:sz w:val="28"/>
          <w:szCs w:val="28"/>
          <w:lang w:val="en-US"/>
        </w:rPr>
        <w:t xml:space="preserve"> (</w:t>
      </w:r>
      <w:r w:rsidRPr="007E5ED6">
        <w:rPr>
          <w:rFonts w:eastAsia="Times New Roman"/>
          <w:i/>
          <w:sz w:val="28"/>
          <w:szCs w:val="28"/>
          <w:lang w:val="en-US"/>
        </w:rPr>
        <w:t>Present</w:t>
      </w:r>
      <w:r w:rsidRPr="007E5ED6">
        <w:rPr>
          <w:rFonts w:eastAsia="Times New Roman"/>
          <w:sz w:val="28"/>
          <w:szCs w:val="28"/>
          <w:lang w:val="en-US"/>
        </w:rPr>
        <w:t xml:space="preserve">, </w:t>
      </w:r>
      <w:r w:rsidRPr="007E5ED6">
        <w:rPr>
          <w:rFonts w:eastAsia="Times New Roman"/>
          <w:i/>
          <w:sz w:val="28"/>
          <w:szCs w:val="28"/>
          <w:lang w:val="en-US"/>
        </w:rPr>
        <w:t>Past</w:t>
      </w:r>
      <w:r w:rsidRPr="007E5ED6">
        <w:rPr>
          <w:rFonts w:eastAsia="Times New Roman"/>
          <w:sz w:val="28"/>
          <w:szCs w:val="28"/>
          <w:lang w:val="en-US"/>
        </w:rPr>
        <w:t xml:space="preserve">, </w:t>
      </w:r>
      <w:r w:rsidRPr="007E5ED6">
        <w:rPr>
          <w:rFonts w:eastAsia="Times New Roman"/>
          <w:i/>
          <w:sz w:val="28"/>
          <w:szCs w:val="28"/>
          <w:lang w:val="en-US"/>
        </w:rPr>
        <w:t>Future Simple Passive</w:t>
      </w:r>
      <w:r w:rsidRPr="007E5ED6">
        <w:rPr>
          <w:rFonts w:eastAsia="Times New Roman"/>
          <w:sz w:val="28"/>
          <w:szCs w:val="28"/>
          <w:lang w:val="en-US"/>
        </w:rPr>
        <w:t xml:space="preserve">; </w:t>
      </w:r>
      <w:r w:rsidRPr="007E5ED6">
        <w:rPr>
          <w:rFonts w:eastAsia="Times New Roman"/>
          <w:i/>
          <w:sz w:val="28"/>
          <w:szCs w:val="28"/>
          <w:lang w:val="en-US"/>
        </w:rPr>
        <w:t>Past Perfect Passive</w:t>
      </w:r>
      <w:r w:rsidRPr="007E5ED6">
        <w:rPr>
          <w:rFonts w:eastAsia="Times New Roman"/>
          <w:sz w:val="28"/>
          <w:szCs w:val="28"/>
          <w:lang w:val="en-US"/>
        </w:rPr>
        <w:t>).</w:t>
      </w:r>
    </w:p>
    <w:p w:rsidR="007E5ED6" w:rsidRPr="007E5ED6" w:rsidRDefault="007E5ED6" w:rsidP="007E5ED6">
      <w:pPr>
        <w:pStyle w:val="1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eastAsia="Times New Roman"/>
          <w:sz w:val="28"/>
          <w:szCs w:val="28"/>
          <w:lang w:val="en-US"/>
        </w:rPr>
      </w:pPr>
      <w:r w:rsidRPr="007E5ED6">
        <w:rPr>
          <w:rFonts w:eastAsia="Times New Roman"/>
          <w:sz w:val="28"/>
          <w:szCs w:val="28"/>
        </w:rPr>
        <w:t>Модальные</w:t>
      </w:r>
      <w:r w:rsidRPr="007E5ED6">
        <w:rPr>
          <w:rFonts w:eastAsia="Times New Roman"/>
          <w:sz w:val="28"/>
          <w:szCs w:val="28"/>
          <w:lang w:val="en-US"/>
        </w:rPr>
        <w:t xml:space="preserve"> </w:t>
      </w:r>
      <w:r w:rsidRPr="007E5ED6">
        <w:rPr>
          <w:rFonts w:eastAsia="Times New Roman"/>
          <w:sz w:val="28"/>
          <w:szCs w:val="28"/>
        </w:rPr>
        <w:t>глаголы</w:t>
      </w:r>
      <w:r w:rsidRPr="007E5ED6">
        <w:rPr>
          <w:rFonts w:eastAsia="Times New Roman"/>
          <w:sz w:val="28"/>
          <w:szCs w:val="28"/>
          <w:lang w:val="en-US"/>
        </w:rPr>
        <w:t xml:space="preserve"> </w:t>
      </w:r>
      <w:r w:rsidRPr="007E5ED6">
        <w:rPr>
          <w:rFonts w:eastAsia="Times New Roman"/>
          <w:sz w:val="28"/>
          <w:szCs w:val="28"/>
        </w:rPr>
        <w:t>и</w:t>
      </w:r>
      <w:r w:rsidRPr="007E5ED6">
        <w:rPr>
          <w:rFonts w:eastAsia="Times New Roman"/>
          <w:sz w:val="28"/>
          <w:szCs w:val="28"/>
          <w:lang w:val="en-US"/>
        </w:rPr>
        <w:t xml:space="preserve"> </w:t>
      </w:r>
      <w:r w:rsidRPr="007E5ED6">
        <w:rPr>
          <w:rFonts w:eastAsia="Times New Roman"/>
          <w:sz w:val="28"/>
          <w:szCs w:val="28"/>
        </w:rPr>
        <w:t>их</w:t>
      </w:r>
      <w:r w:rsidRPr="007E5ED6">
        <w:rPr>
          <w:rFonts w:eastAsia="Times New Roman"/>
          <w:sz w:val="28"/>
          <w:szCs w:val="28"/>
          <w:lang w:val="en-US"/>
        </w:rPr>
        <w:t xml:space="preserve"> </w:t>
      </w:r>
      <w:r w:rsidRPr="007E5ED6">
        <w:rPr>
          <w:rFonts w:eastAsia="Times New Roman"/>
          <w:sz w:val="28"/>
          <w:szCs w:val="28"/>
        </w:rPr>
        <w:t>эквиваленты</w:t>
      </w:r>
      <w:r w:rsidRPr="007E5ED6">
        <w:rPr>
          <w:rFonts w:eastAsia="Times New Roman"/>
          <w:sz w:val="28"/>
          <w:szCs w:val="28"/>
          <w:lang w:val="en-US"/>
        </w:rPr>
        <w:t xml:space="preserve"> (</w:t>
      </w:r>
      <w:r w:rsidRPr="007E5ED6">
        <w:rPr>
          <w:rFonts w:eastAsia="Times New Roman"/>
          <w:i/>
          <w:sz w:val="28"/>
          <w:szCs w:val="28"/>
          <w:lang w:val="en-US"/>
        </w:rPr>
        <w:t>can/could/be able to</w:t>
      </w:r>
      <w:r w:rsidRPr="007E5ED6">
        <w:rPr>
          <w:rFonts w:eastAsia="Times New Roman"/>
          <w:sz w:val="28"/>
          <w:szCs w:val="28"/>
          <w:lang w:val="en-US"/>
        </w:rPr>
        <w:t xml:space="preserve">, </w:t>
      </w:r>
      <w:r w:rsidRPr="007E5ED6">
        <w:rPr>
          <w:rFonts w:eastAsia="Times New Roman"/>
          <w:i/>
          <w:sz w:val="28"/>
          <w:szCs w:val="28"/>
          <w:lang w:val="en-US"/>
        </w:rPr>
        <w:t>may/might, must/have to</w:t>
      </w:r>
      <w:r w:rsidRPr="007E5ED6">
        <w:rPr>
          <w:rFonts w:eastAsia="Times New Roman"/>
          <w:sz w:val="28"/>
          <w:szCs w:val="28"/>
          <w:lang w:val="en-US"/>
        </w:rPr>
        <w:t xml:space="preserve">, </w:t>
      </w:r>
      <w:r w:rsidRPr="007E5ED6">
        <w:rPr>
          <w:rFonts w:eastAsia="Times New Roman"/>
          <w:i/>
          <w:sz w:val="28"/>
          <w:szCs w:val="28"/>
          <w:lang w:val="en-US"/>
        </w:rPr>
        <w:t>shall/should</w:t>
      </w:r>
      <w:r w:rsidRPr="007E5ED6">
        <w:rPr>
          <w:rFonts w:eastAsia="Times New Roman"/>
          <w:sz w:val="28"/>
          <w:szCs w:val="28"/>
          <w:lang w:val="en-US"/>
        </w:rPr>
        <w:t xml:space="preserve">, </w:t>
      </w:r>
      <w:r w:rsidRPr="007E5ED6">
        <w:rPr>
          <w:rFonts w:eastAsia="Times New Roman"/>
          <w:i/>
          <w:sz w:val="28"/>
          <w:szCs w:val="28"/>
          <w:lang w:val="en-US"/>
        </w:rPr>
        <w:t>would</w:t>
      </w:r>
      <w:r w:rsidRPr="007E5ED6">
        <w:rPr>
          <w:rFonts w:eastAsia="Times New Roman"/>
          <w:sz w:val="28"/>
          <w:szCs w:val="28"/>
          <w:lang w:val="en-US"/>
        </w:rPr>
        <w:t xml:space="preserve">, </w:t>
      </w:r>
      <w:r w:rsidRPr="007E5ED6">
        <w:rPr>
          <w:rFonts w:eastAsia="Times New Roman"/>
          <w:i/>
          <w:sz w:val="28"/>
          <w:szCs w:val="28"/>
          <w:lang w:val="en-US"/>
        </w:rPr>
        <w:t>need</w:t>
      </w:r>
      <w:r w:rsidRPr="007E5ED6">
        <w:rPr>
          <w:rFonts w:eastAsia="Times New Roman"/>
          <w:sz w:val="28"/>
          <w:szCs w:val="28"/>
          <w:lang w:val="en-US"/>
        </w:rPr>
        <w:t>).</w:t>
      </w:r>
    </w:p>
    <w:p w:rsidR="007E5ED6" w:rsidRPr="007E5ED6" w:rsidRDefault="007E5ED6" w:rsidP="007E5ED6">
      <w:pPr>
        <w:pStyle w:val="1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eastAsia="Times New Roman"/>
          <w:sz w:val="28"/>
          <w:szCs w:val="28"/>
        </w:rPr>
      </w:pPr>
      <w:r w:rsidRPr="007E5ED6">
        <w:rPr>
          <w:rFonts w:eastAsia="Times New Roman"/>
          <w:sz w:val="28"/>
          <w:szCs w:val="28"/>
        </w:rPr>
        <w:t>Косвенная речь в утвердительных, вопросительных и отрицательных предложениях в настоящем и прошедшем времени. Согласование времён в рамках сложного предложения в плане настоящего и прошлого.</w:t>
      </w:r>
    </w:p>
    <w:p w:rsidR="007E5ED6" w:rsidRPr="007E5ED6" w:rsidRDefault="007E5ED6" w:rsidP="007E5ED6">
      <w:pPr>
        <w:pStyle w:val="1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eastAsia="Times New Roman"/>
          <w:sz w:val="28"/>
          <w:szCs w:val="28"/>
        </w:rPr>
      </w:pPr>
      <w:r w:rsidRPr="007E5ED6">
        <w:rPr>
          <w:rFonts w:eastAsia="Times New Roman"/>
          <w:sz w:val="28"/>
          <w:szCs w:val="28"/>
        </w:rPr>
        <w:t>Причастия настоящего и прошедшего времени.</w:t>
      </w:r>
    </w:p>
    <w:p w:rsidR="007E5ED6" w:rsidRPr="007E5ED6" w:rsidRDefault="007E5ED6" w:rsidP="007E5ED6">
      <w:pPr>
        <w:pStyle w:val="1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eastAsia="Times New Roman"/>
          <w:sz w:val="28"/>
          <w:szCs w:val="28"/>
        </w:rPr>
      </w:pPr>
      <w:r w:rsidRPr="007E5ED6">
        <w:rPr>
          <w:rFonts w:eastAsia="Times New Roman"/>
          <w:sz w:val="28"/>
          <w:szCs w:val="28"/>
        </w:rPr>
        <w:t>Неличные формы глагола (герундий, причастия настоящего и прошедшего времени) без различения их функций.</w:t>
      </w:r>
    </w:p>
    <w:p w:rsidR="007E5ED6" w:rsidRPr="007E5ED6" w:rsidRDefault="007E5ED6" w:rsidP="007E5ED6">
      <w:pPr>
        <w:pStyle w:val="1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eastAsia="Times New Roman"/>
          <w:sz w:val="28"/>
          <w:szCs w:val="28"/>
        </w:rPr>
      </w:pPr>
      <w:r w:rsidRPr="007E5ED6">
        <w:rPr>
          <w:rFonts w:eastAsia="Times New Roman"/>
          <w:sz w:val="28"/>
          <w:szCs w:val="28"/>
        </w:rPr>
        <w:lastRenderedPageBreak/>
        <w:t>Фразовые глаголы, обслуживающие темы, отобранные для данного этапа обучения.</w:t>
      </w:r>
    </w:p>
    <w:p w:rsidR="007E5ED6" w:rsidRPr="007E5ED6" w:rsidRDefault="007E5ED6" w:rsidP="007E5ED6">
      <w:pPr>
        <w:pStyle w:val="1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eastAsia="Times New Roman"/>
          <w:sz w:val="28"/>
          <w:szCs w:val="28"/>
        </w:rPr>
      </w:pPr>
      <w:r w:rsidRPr="007E5ED6">
        <w:rPr>
          <w:rFonts w:eastAsia="Times New Roman"/>
          <w:sz w:val="28"/>
          <w:szCs w:val="28"/>
        </w:rPr>
        <w:t>Определённый, неопределённый и нулевой артикли (в том числе c географическими названиями).</w:t>
      </w:r>
    </w:p>
    <w:p w:rsidR="007E5ED6" w:rsidRPr="007E5ED6" w:rsidRDefault="007E5ED6" w:rsidP="007E5ED6">
      <w:pPr>
        <w:pStyle w:val="1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eastAsia="Times New Roman"/>
          <w:sz w:val="28"/>
          <w:szCs w:val="28"/>
        </w:rPr>
      </w:pPr>
      <w:r w:rsidRPr="007E5ED6">
        <w:rPr>
          <w:rFonts w:eastAsia="Times New Roman"/>
          <w:sz w:val="28"/>
          <w:szCs w:val="28"/>
        </w:rPr>
        <w:t>Неисчисляемые и исчисляемые существительные (</w:t>
      </w:r>
      <w:r w:rsidRPr="007E5ED6">
        <w:rPr>
          <w:rFonts w:eastAsia="Times New Roman"/>
          <w:i/>
          <w:sz w:val="28"/>
          <w:szCs w:val="28"/>
        </w:rPr>
        <w:t>a pencil</w:t>
      </w:r>
      <w:r w:rsidRPr="007E5ED6">
        <w:rPr>
          <w:rFonts w:eastAsia="Times New Roman"/>
          <w:sz w:val="28"/>
          <w:szCs w:val="28"/>
        </w:rPr>
        <w:t xml:space="preserve">, </w:t>
      </w:r>
      <w:r w:rsidRPr="007E5ED6">
        <w:rPr>
          <w:rFonts w:eastAsia="Times New Roman"/>
          <w:i/>
          <w:sz w:val="28"/>
          <w:szCs w:val="28"/>
        </w:rPr>
        <w:t>water</w:t>
      </w:r>
      <w:r w:rsidRPr="007E5ED6">
        <w:rPr>
          <w:rFonts w:eastAsia="Times New Roman"/>
          <w:sz w:val="28"/>
          <w:szCs w:val="28"/>
        </w:rPr>
        <w:t>), существительные с причастиями настоящего и прошедшего времени (</w:t>
      </w:r>
      <w:r w:rsidRPr="007E5ED6">
        <w:rPr>
          <w:rFonts w:eastAsia="Times New Roman"/>
          <w:i/>
          <w:sz w:val="28"/>
          <w:szCs w:val="28"/>
        </w:rPr>
        <w:t>a</w:t>
      </w:r>
      <w:r w:rsidRPr="007E5ED6">
        <w:rPr>
          <w:rFonts w:eastAsia="Times New Roman"/>
          <w:sz w:val="28"/>
          <w:szCs w:val="28"/>
        </w:rPr>
        <w:t xml:space="preserve"> </w:t>
      </w:r>
      <w:r w:rsidRPr="007E5ED6">
        <w:rPr>
          <w:rFonts w:eastAsia="Times New Roman"/>
          <w:i/>
          <w:sz w:val="28"/>
          <w:szCs w:val="28"/>
        </w:rPr>
        <w:t>burning house</w:t>
      </w:r>
      <w:r w:rsidRPr="007E5ED6">
        <w:rPr>
          <w:rFonts w:eastAsia="Times New Roman"/>
          <w:sz w:val="28"/>
          <w:szCs w:val="28"/>
        </w:rPr>
        <w:t xml:space="preserve">, </w:t>
      </w:r>
      <w:r w:rsidRPr="007E5ED6">
        <w:rPr>
          <w:rFonts w:eastAsia="Times New Roman"/>
          <w:i/>
          <w:sz w:val="28"/>
          <w:szCs w:val="28"/>
        </w:rPr>
        <w:t>a written letter</w:t>
      </w:r>
      <w:r w:rsidRPr="007E5ED6">
        <w:rPr>
          <w:rFonts w:eastAsia="Times New Roman"/>
          <w:sz w:val="28"/>
          <w:szCs w:val="28"/>
        </w:rPr>
        <w:t>). Существительные в функции прилагательного (</w:t>
      </w:r>
      <w:r w:rsidRPr="007E5ED6">
        <w:rPr>
          <w:rFonts w:eastAsia="Times New Roman"/>
          <w:i/>
          <w:sz w:val="28"/>
          <w:szCs w:val="28"/>
        </w:rPr>
        <w:t>art gallery</w:t>
      </w:r>
      <w:r w:rsidRPr="007E5ED6">
        <w:rPr>
          <w:rFonts w:eastAsia="Times New Roman"/>
          <w:sz w:val="28"/>
          <w:szCs w:val="28"/>
        </w:rPr>
        <w:t>).</w:t>
      </w:r>
    </w:p>
    <w:p w:rsidR="007E5ED6" w:rsidRPr="007E5ED6" w:rsidRDefault="007E5ED6" w:rsidP="007E5ED6">
      <w:pPr>
        <w:pStyle w:val="1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eastAsia="Times New Roman"/>
          <w:sz w:val="28"/>
          <w:szCs w:val="28"/>
        </w:rPr>
      </w:pPr>
      <w:r w:rsidRPr="007E5ED6">
        <w:rPr>
          <w:rFonts w:eastAsia="Times New Roman"/>
          <w:sz w:val="28"/>
          <w:szCs w:val="28"/>
        </w:rPr>
        <w:t>Степени сравнения прилагательных и наречий, в том числе образованных не по правилу (</w:t>
      </w:r>
      <w:r w:rsidRPr="007E5ED6">
        <w:rPr>
          <w:rFonts w:eastAsia="Times New Roman"/>
          <w:i/>
          <w:sz w:val="28"/>
          <w:szCs w:val="28"/>
        </w:rPr>
        <w:t>little</w:t>
      </w:r>
      <w:r w:rsidRPr="007E5ED6">
        <w:rPr>
          <w:rFonts w:eastAsia="Times New Roman"/>
          <w:sz w:val="28"/>
          <w:szCs w:val="28"/>
        </w:rPr>
        <w:t xml:space="preserve"> – </w:t>
      </w:r>
      <w:r w:rsidRPr="007E5ED6">
        <w:rPr>
          <w:rFonts w:eastAsia="Times New Roman"/>
          <w:i/>
          <w:sz w:val="28"/>
          <w:szCs w:val="28"/>
        </w:rPr>
        <w:t>less</w:t>
      </w:r>
      <w:r w:rsidRPr="007E5ED6">
        <w:rPr>
          <w:rFonts w:eastAsia="Times New Roman"/>
          <w:sz w:val="28"/>
          <w:szCs w:val="28"/>
        </w:rPr>
        <w:t xml:space="preserve"> – </w:t>
      </w:r>
      <w:r w:rsidRPr="007E5ED6">
        <w:rPr>
          <w:rFonts w:eastAsia="Times New Roman"/>
          <w:i/>
          <w:sz w:val="28"/>
          <w:szCs w:val="28"/>
        </w:rPr>
        <w:t>least</w:t>
      </w:r>
      <w:r w:rsidRPr="007E5ED6">
        <w:rPr>
          <w:rFonts w:eastAsia="Times New Roman"/>
          <w:sz w:val="28"/>
          <w:szCs w:val="28"/>
        </w:rPr>
        <w:t>).</w:t>
      </w:r>
    </w:p>
    <w:p w:rsidR="007E5ED6" w:rsidRPr="007E5ED6" w:rsidRDefault="007E5ED6" w:rsidP="007E5ED6">
      <w:pPr>
        <w:pStyle w:val="1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eastAsia="Times New Roman"/>
          <w:sz w:val="28"/>
          <w:szCs w:val="28"/>
        </w:rPr>
      </w:pPr>
      <w:r w:rsidRPr="007E5ED6">
        <w:rPr>
          <w:rFonts w:eastAsia="Times New Roman"/>
          <w:sz w:val="28"/>
          <w:szCs w:val="28"/>
        </w:rPr>
        <w:t>Личные местоимения в именительном (</w:t>
      </w:r>
      <w:r w:rsidRPr="007E5ED6">
        <w:rPr>
          <w:rFonts w:eastAsia="Times New Roman"/>
          <w:i/>
          <w:sz w:val="28"/>
          <w:szCs w:val="28"/>
        </w:rPr>
        <w:t>my</w:t>
      </w:r>
      <w:r w:rsidRPr="007E5ED6">
        <w:rPr>
          <w:rFonts w:eastAsia="Times New Roman"/>
          <w:sz w:val="28"/>
          <w:szCs w:val="28"/>
        </w:rPr>
        <w:t>) и объектном (</w:t>
      </w:r>
      <w:r w:rsidRPr="007E5ED6">
        <w:rPr>
          <w:rFonts w:eastAsia="Times New Roman"/>
          <w:i/>
          <w:sz w:val="28"/>
          <w:szCs w:val="28"/>
        </w:rPr>
        <w:t>me</w:t>
      </w:r>
      <w:r w:rsidRPr="007E5ED6">
        <w:rPr>
          <w:rFonts w:eastAsia="Times New Roman"/>
          <w:sz w:val="28"/>
          <w:szCs w:val="28"/>
        </w:rPr>
        <w:t>) падежах, а также в абсолютной форме (</w:t>
      </w:r>
      <w:r w:rsidRPr="007E5ED6">
        <w:rPr>
          <w:rFonts w:eastAsia="Times New Roman"/>
          <w:i/>
          <w:sz w:val="28"/>
          <w:szCs w:val="28"/>
        </w:rPr>
        <w:t>mine</w:t>
      </w:r>
      <w:r w:rsidRPr="007E5ED6">
        <w:rPr>
          <w:rFonts w:eastAsia="Times New Roman"/>
          <w:sz w:val="28"/>
          <w:szCs w:val="28"/>
        </w:rPr>
        <w:t>). Неопределённые местоимения (</w:t>
      </w:r>
      <w:r w:rsidRPr="007E5ED6">
        <w:rPr>
          <w:rFonts w:eastAsia="Times New Roman"/>
          <w:i/>
          <w:sz w:val="28"/>
          <w:szCs w:val="28"/>
        </w:rPr>
        <w:t>some</w:t>
      </w:r>
      <w:r w:rsidRPr="007E5ED6">
        <w:rPr>
          <w:rFonts w:eastAsia="Times New Roman"/>
          <w:sz w:val="28"/>
          <w:szCs w:val="28"/>
        </w:rPr>
        <w:t xml:space="preserve">, </w:t>
      </w:r>
      <w:r w:rsidRPr="007E5ED6">
        <w:rPr>
          <w:rFonts w:eastAsia="Times New Roman"/>
          <w:i/>
          <w:sz w:val="28"/>
          <w:szCs w:val="28"/>
        </w:rPr>
        <w:t>any</w:t>
      </w:r>
      <w:r w:rsidRPr="007E5ED6">
        <w:rPr>
          <w:rFonts w:eastAsia="Times New Roman"/>
          <w:sz w:val="28"/>
          <w:szCs w:val="28"/>
        </w:rPr>
        <w:t>). Возвратные местоимения, неопределённые местоимения и их производные (</w:t>
      </w:r>
      <w:r w:rsidRPr="007E5ED6">
        <w:rPr>
          <w:rFonts w:eastAsia="Times New Roman"/>
          <w:i/>
          <w:sz w:val="28"/>
          <w:szCs w:val="28"/>
        </w:rPr>
        <w:t>somebody</w:t>
      </w:r>
      <w:r w:rsidRPr="007E5ED6">
        <w:rPr>
          <w:rFonts w:eastAsia="Times New Roman"/>
          <w:sz w:val="28"/>
          <w:szCs w:val="28"/>
        </w:rPr>
        <w:t xml:space="preserve">, </w:t>
      </w:r>
      <w:r w:rsidRPr="007E5ED6">
        <w:rPr>
          <w:rFonts w:eastAsia="Times New Roman"/>
          <w:i/>
          <w:sz w:val="28"/>
          <w:szCs w:val="28"/>
        </w:rPr>
        <w:t>anything</w:t>
      </w:r>
      <w:r w:rsidRPr="007E5ED6">
        <w:rPr>
          <w:rFonts w:eastAsia="Times New Roman"/>
          <w:sz w:val="28"/>
          <w:szCs w:val="28"/>
        </w:rPr>
        <w:t xml:space="preserve">, </w:t>
      </w:r>
      <w:r w:rsidRPr="007E5ED6">
        <w:rPr>
          <w:rFonts w:eastAsia="Times New Roman"/>
          <w:i/>
          <w:sz w:val="28"/>
          <w:szCs w:val="28"/>
        </w:rPr>
        <w:t>nobody</w:t>
      </w:r>
      <w:r w:rsidRPr="007E5ED6">
        <w:rPr>
          <w:rFonts w:eastAsia="Times New Roman"/>
          <w:sz w:val="28"/>
          <w:szCs w:val="28"/>
        </w:rPr>
        <w:t xml:space="preserve">, </w:t>
      </w:r>
      <w:r w:rsidRPr="007E5ED6">
        <w:rPr>
          <w:rFonts w:eastAsia="Times New Roman"/>
          <w:i/>
          <w:sz w:val="28"/>
          <w:szCs w:val="28"/>
        </w:rPr>
        <w:t>everything</w:t>
      </w:r>
      <w:r w:rsidRPr="007E5ED6">
        <w:rPr>
          <w:rFonts w:eastAsia="Times New Roman"/>
          <w:sz w:val="28"/>
          <w:szCs w:val="28"/>
        </w:rPr>
        <w:t xml:space="preserve"> и т. д.).</w:t>
      </w:r>
    </w:p>
    <w:p w:rsidR="007E5ED6" w:rsidRPr="007E5ED6" w:rsidRDefault="007E5ED6" w:rsidP="007E5ED6">
      <w:pPr>
        <w:pStyle w:val="1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eastAsia="Times New Roman"/>
          <w:sz w:val="28"/>
          <w:szCs w:val="28"/>
        </w:rPr>
      </w:pPr>
      <w:r w:rsidRPr="007E5ED6">
        <w:rPr>
          <w:rFonts w:eastAsia="Times New Roman"/>
          <w:sz w:val="28"/>
          <w:szCs w:val="28"/>
        </w:rPr>
        <w:t xml:space="preserve">Наречия, оканчивающиеся на </w:t>
      </w:r>
      <w:r w:rsidRPr="007E5ED6">
        <w:rPr>
          <w:rFonts w:eastAsia="Times New Roman"/>
          <w:i/>
          <w:sz w:val="28"/>
          <w:szCs w:val="28"/>
        </w:rPr>
        <w:t>-ly</w:t>
      </w:r>
      <w:r w:rsidRPr="007E5ED6">
        <w:rPr>
          <w:rFonts w:eastAsia="Times New Roman"/>
          <w:sz w:val="28"/>
          <w:szCs w:val="28"/>
        </w:rPr>
        <w:t xml:space="preserve"> (</w:t>
      </w:r>
      <w:r w:rsidRPr="007E5ED6">
        <w:rPr>
          <w:rFonts w:eastAsia="Times New Roman"/>
          <w:i/>
          <w:sz w:val="28"/>
          <w:szCs w:val="28"/>
        </w:rPr>
        <w:t>early</w:t>
      </w:r>
      <w:r w:rsidRPr="007E5ED6">
        <w:rPr>
          <w:rFonts w:eastAsia="Times New Roman"/>
          <w:sz w:val="28"/>
          <w:szCs w:val="28"/>
        </w:rPr>
        <w:t>), а также совпадающие по форме с прилагательными (</w:t>
      </w:r>
      <w:r w:rsidRPr="007E5ED6">
        <w:rPr>
          <w:rFonts w:eastAsia="Times New Roman"/>
          <w:i/>
          <w:sz w:val="28"/>
          <w:szCs w:val="28"/>
        </w:rPr>
        <w:t>fast</w:t>
      </w:r>
      <w:r w:rsidRPr="007E5ED6">
        <w:rPr>
          <w:rFonts w:eastAsia="Times New Roman"/>
          <w:sz w:val="28"/>
          <w:szCs w:val="28"/>
        </w:rPr>
        <w:t xml:space="preserve">, </w:t>
      </w:r>
      <w:r w:rsidRPr="007E5ED6">
        <w:rPr>
          <w:rFonts w:eastAsia="Times New Roman"/>
          <w:i/>
          <w:sz w:val="28"/>
          <w:szCs w:val="28"/>
        </w:rPr>
        <w:t>high</w:t>
      </w:r>
      <w:r w:rsidRPr="007E5ED6">
        <w:rPr>
          <w:rFonts w:eastAsia="Times New Roman"/>
          <w:sz w:val="28"/>
          <w:szCs w:val="28"/>
        </w:rPr>
        <w:t>).</w:t>
      </w:r>
    </w:p>
    <w:p w:rsidR="007E5ED6" w:rsidRPr="007E5ED6" w:rsidRDefault="007E5ED6" w:rsidP="007E5ED6">
      <w:pPr>
        <w:pStyle w:val="1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eastAsia="Times New Roman"/>
          <w:sz w:val="28"/>
          <w:szCs w:val="28"/>
        </w:rPr>
      </w:pPr>
      <w:r w:rsidRPr="007E5ED6">
        <w:rPr>
          <w:rFonts w:eastAsia="Times New Roman"/>
          <w:sz w:val="28"/>
          <w:szCs w:val="28"/>
        </w:rPr>
        <w:t xml:space="preserve">Устойчивые словоформы в функции наречия типа </w:t>
      </w:r>
      <w:r w:rsidRPr="007E5ED6">
        <w:rPr>
          <w:rFonts w:eastAsia="Times New Roman"/>
          <w:i/>
          <w:sz w:val="28"/>
          <w:szCs w:val="28"/>
        </w:rPr>
        <w:t>sometimes</w:t>
      </w:r>
      <w:r w:rsidRPr="007E5ED6">
        <w:rPr>
          <w:rFonts w:eastAsia="Times New Roman"/>
          <w:sz w:val="28"/>
          <w:szCs w:val="28"/>
        </w:rPr>
        <w:t xml:space="preserve">, </w:t>
      </w:r>
      <w:r w:rsidRPr="007E5ED6">
        <w:rPr>
          <w:rFonts w:eastAsia="Times New Roman"/>
          <w:i/>
          <w:sz w:val="28"/>
          <w:szCs w:val="28"/>
        </w:rPr>
        <w:t>at last</w:t>
      </w:r>
      <w:r w:rsidRPr="007E5ED6">
        <w:rPr>
          <w:rFonts w:eastAsia="Times New Roman"/>
          <w:sz w:val="28"/>
          <w:szCs w:val="28"/>
        </w:rPr>
        <w:t xml:space="preserve">, </w:t>
      </w:r>
      <w:r w:rsidRPr="007E5ED6">
        <w:rPr>
          <w:rFonts w:eastAsia="Times New Roman"/>
          <w:i/>
          <w:sz w:val="28"/>
          <w:szCs w:val="28"/>
        </w:rPr>
        <w:t>at</w:t>
      </w:r>
      <w:r w:rsidRPr="007E5ED6">
        <w:rPr>
          <w:rFonts w:eastAsia="Times New Roman"/>
          <w:sz w:val="28"/>
          <w:szCs w:val="28"/>
        </w:rPr>
        <w:t xml:space="preserve"> </w:t>
      </w:r>
      <w:r w:rsidRPr="007E5ED6">
        <w:rPr>
          <w:rFonts w:eastAsia="Times New Roman"/>
          <w:i/>
          <w:sz w:val="28"/>
          <w:szCs w:val="28"/>
        </w:rPr>
        <w:t>least</w:t>
      </w:r>
      <w:r w:rsidRPr="007E5ED6">
        <w:rPr>
          <w:rFonts w:eastAsia="Times New Roman"/>
          <w:sz w:val="28"/>
          <w:szCs w:val="28"/>
        </w:rPr>
        <w:t xml:space="preserve"> и т. д.</w:t>
      </w:r>
    </w:p>
    <w:p w:rsidR="007E5ED6" w:rsidRPr="007E5ED6" w:rsidRDefault="007E5ED6" w:rsidP="007E5ED6">
      <w:pPr>
        <w:pStyle w:val="11"/>
        <w:numPr>
          <w:ilvl w:val="0"/>
          <w:numId w:val="4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eastAsia="Times New Roman"/>
          <w:sz w:val="28"/>
          <w:szCs w:val="28"/>
        </w:rPr>
      </w:pPr>
      <w:r w:rsidRPr="007E5ED6">
        <w:rPr>
          <w:rFonts w:eastAsia="Times New Roman"/>
          <w:sz w:val="28"/>
          <w:szCs w:val="28"/>
        </w:rPr>
        <w:t>Числительные для обозначения дат и больших чисел.</w:t>
      </w:r>
    </w:p>
    <w:p w:rsidR="007E5ED6" w:rsidRPr="007E5ED6" w:rsidRDefault="007E5ED6" w:rsidP="007E5E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</w:p>
    <w:p w:rsidR="007E5ED6" w:rsidRPr="007E5ED6" w:rsidRDefault="007E5ED6" w:rsidP="007E5E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outlineLvl w:val="0"/>
        <w:rPr>
          <w:sz w:val="28"/>
          <w:szCs w:val="28"/>
        </w:rPr>
      </w:pPr>
      <w:r w:rsidRPr="007E5ED6">
        <w:rPr>
          <w:sz w:val="28"/>
          <w:szCs w:val="28"/>
        </w:rPr>
        <w:t>Социокультурная осведомлённость</w:t>
      </w:r>
    </w:p>
    <w:p w:rsidR="007E5ED6" w:rsidRPr="007E5ED6" w:rsidRDefault="007E5ED6" w:rsidP="007E5E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7E5ED6">
        <w:rPr>
          <w:sz w:val="28"/>
          <w:szCs w:val="28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7E5ED6" w:rsidRPr="007E5ED6" w:rsidRDefault="007E5ED6" w:rsidP="007E5E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7E5ED6">
        <w:rPr>
          <w:sz w:val="28"/>
          <w:szCs w:val="28"/>
        </w:rPr>
        <w:t>– знаниями о значении родного и иностранного языков в современном мире;</w:t>
      </w:r>
    </w:p>
    <w:p w:rsidR="007E5ED6" w:rsidRPr="007E5ED6" w:rsidRDefault="007E5ED6" w:rsidP="007E5E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7E5ED6">
        <w:rPr>
          <w:sz w:val="28"/>
          <w:szCs w:val="28"/>
        </w:rPr>
        <w:t>– сведениями о социокультурном портрете стран, говорящих на иностранном языке, их символике и культурном наследии;</w:t>
      </w:r>
    </w:p>
    <w:p w:rsidR="007E5ED6" w:rsidRPr="007E5ED6" w:rsidRDefault="007E5ED6" w:rsidP="007E5E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7E5ED6">
        <w:rPr>
          <w:sz w:val="28"/>
          <w:szCs w:val="28"/>
        </w:rPr>
        <w:t>– 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7E5ED6" w:rsidRPr="007E5ED6" w:rsidRDefault="007E5ED6" w:rsidP="007E5E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7E5ED6">
        <w:rPr>
          <w:sz w:val="28"/>
          <w:szCs w:val="28"/>
        </w:rPr>
        <w:t>–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7E5ED6" w:rsidRPr="007E5ED6" w:rsidRDefault="007E5ED6" w:rsidP="007E5E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7E5ED6">
        <w:rPr>
          <w:sz w:val="28"/>
          <w:szCs w:val="28"/>
        </w:rPr>
        <w:t>–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7E5ED6" w:rsidRPr="007E5ED6" w:rsidRDefault="007E5ED6" w:rsidP="007E5E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7E5ED6">
        <w:rPr>
          <w:sz w:val="28"/>
          <w:szCs w:val="28"/>
        </w:rPr>
        <w:lastRenderedPageBreak/>
        <w:t>– 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7E5ED6" w:rsidRPr="007E5ED6" w:rsidRDefault="007E5ED6" w:rsidP="007E5E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</w:p>
    <w:p w:rsidR="007E5ED6" w:rsidRPr="007E5ED6" w:rsidRDefault="007E5ED6" w:rsidP="007E5E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outlineLvl w:val="0"/>
        <w:rPr>
          <w:sz w:val="28"/>
          <w:szCs w:val="28"/>
        </w:rPr>
      </w:pPr>
      <w:r w:rsidRPr="007E5ED6">
        <w:rPr>
          <w:sz w:val="28"/>
          <w:szCs w:val="28"/>
        </w:rPr>
        <w:t>Компенсаторные умения</w:t>
      </w:r>
    </w:p>
    <w:p w:rsidR="007E5ED6" w:rsidRPr="007E5ED6" w:rsidRDefault="007E5ED6" w:rsidP="007E5E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7E5ED6">
        <w:rPr>
          <w:sz w:val="28"/>
          <w:szCs w:val="28"/>
        </w:rPr>
        <w:t>Совершенствуются умения:</w:t>
      </w:r>
    </w:p>
    <w:p w:rsidR="007E5ED6" w:rsidRPr="007E5ED6" w:rsidRDefault="007E5ED6" w:rsidP="007E5E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7E5ED6">
        <w:rPr>
          <w:sz w:val="28"/>
          <w:szCs w:val="28"/>
        </w:rPr>
        <w:t>– переспрашивать, просить повторить, уточняя значение незнакомых слов;</w:t>
      </w:r>
    </w:p>
    <w:p w:rsidR="007E5ED6" w:rsidRPr="007E5ED6" w:rsidRDefault="007E5ED6" w:rsidP="007E5E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7E5ED6">
        <w:rPr>
          <w:sz w:val="28"/>
          <w:szCs w:val="28"/>
        </w:rPr>
        <w:t>– использовать</w:t>
      </w:r>
      <w:r w:rsidRPr="007E5ED6">
        <w:rPr>
          <w:sz w:val="28"/>
          <w:szCs w:val="28"/>
        </w:rPr>
        <w:tab/>
        <w:t>в качестве</w:t>
      </w:r>
      <w:r w:rsidRPr="007E5ED6">
        <w:rPr>
          <w:sz w:val="28"/>
          <w:szCs w:val="28"/>
        </w:rPr>
        <w:tab/>
        <w:t>опоры при собственных высказываниях ключевые слова, план к тексту, тематический словарь и т. д.;</w:t>
      </w:r>
    </w:p>
    <w:p w:rsidR="007E5ED6" w:rsidRPr="007E5ED6" w:rsidRDefault="007E5ED6" w:rsidP="007E5E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7E5ED6">
        <w:rPr>
          <w:sz w:val="28"/>
          <w:szCs w:val="28"/>
        </w:rPr>
        <w:t>– прогнозировать содержание текста на основе заголовка, предварительно поставленных вопросов;</w:t>
      </w:r>
    </w:p>
    <w:p w:rsidR="007E5ED6" w:rsidRPr="007E5ED6" w:rsidRDefault="007E5ED6" w:rsidP="007E5E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7E5ED6">
        <w:rPr>
          <w:sz w:val="28"/>
          <w:szCs w:val="28"/>
        </w:rPr>
        <w:t>– догадываться о значении незнакомых слов по контексту, по используемым собеседником жестам и мимике;</w:t>
      </w:r>
    </w:p>
    <w:p w:rsidR="007E5ED6" w:rsidRPr="007E5ED6" w:rsidRDefault="007E5ED6" w:rsidP="007E5E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7E5ED6">
        <w:rPr>
          <w:sz w:val="28"/>
          <w:szCs w:val="28"/>
        </w:rPr>
        <w:t>– использовать синонимы, антонимы, описания понятия при дефиците языковых средств.</w:t>
      </w:r>
    </w:p>
    <w:p w:rsidR="007E5ED6" w:rsidRPr="007E5ED6" w:rsidRDefault="007E5ED6" w:rsidP="007E5E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</w:p>
    <w:p w:rsidR="007E5ED6" w:rsidRPr="007E5ED6" w:rsidRDefault="007E5ED6" w:rsidP="007E5E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outlineLvl w:val="0"/>
        <w:rPr>
          <w:sz w:val="28"/>
          <w:szCs w:val="28"/>
        </w:rPr>
      </w:pPr>
      <w:r w:rsidRPr="007E5ED6">
        <w:rPr>
          <w:sz w:val="28"/>
          <w:szCs w:val="28"/>
        </w:rPr>
        <w:t>Общеучебные умения</w:t>
      </w:r>
    </w:p>
    <w:p w:rsidR="007E5ED6" w:rsidRPr="007E5ED6" w:rsidRDefault="007E5ED6" w:rsidP="007E5E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7E5ED6">
        <w:rPr>
          <w:sz w:val="28"/>
          <w:szCs w:val="28"/>
        </w:rPr>
        <w:t>Формируются и совершенствуются умения:</w:t>
      </w:r>
    </w:p>
    <w:p w:rsidR="007E5ED6" w:rsidRPr="007E5ED6" w:rsidRDefault="007E5ED6" w:rsidP="007E5E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7E5ED6">
        <w:rPr>
          <w:sz w:val="28"/>
          <w:szCs w:val="28"/>
        </w:rPr>
        <w:t>–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7E5ED6" w:rsidRPr="007E5ED6" w:rsidRDefault="007E5ED6" w:rsidP="007E5E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7E5ED6">
        <w:rPr>
          <w:sz w:val="28"/>
          <w:szCs w:val="28"/>
        </w:rPr>
        <w:t>– 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 информации;</w:t>
      </w:r>
    </w:p>
    <w:p w:rsidR="007E5ED6" w:rsidRPr="007E5ED6" w:rsidRDefault="007E5ED6" w:rsidP="007E5E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7E5ED6">
        <w:rPr>
          <w:sz w:val="28"/>
          <w:szCs w:val="28"/>
        </w:rPr>
        <w:t>– работать с разными источниками на иностранном языке: справочными материалами, словарями, Интернет-ресурсами, литературой;</w:t>
      </w:r>
    </w:p>
    <w:p w:rsidR="007E5ED6" w:rsidRPr="007E5ED6" w:rsidRDefault="007E5ED6" w:rsidP="007E5E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7E5ED6">
        <w:rPr>
          <w:sz w:val="28"/>
          <w:szCs w:val="28"/>
        </w:rPr>
        <w:t>–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</w:p>
    <w:p w:rsidR="007E5ED6" w:rsidRPr="007E5ED6" w:rsidRDefault="007E5ED6" w:rsidP="007E5E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7E5ED6">
        <w:rPr>
          <w:sz w:val="28"/>
          <w:szCs w:val="28"/>
        </w:rPr>
        <w:t>– самостоятельно работать, рационально организовывая свой труд в классе и дома.</w:t>
      </w:r>
    </w:p>
    <w:p w:rsidR="007E5ED6" w:rsidRPr="007E5ED6" w:rsidRDefault="007E5ED6" w:rsidP="007E5E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</w:p>
    <w:p w:rsidR="007E5ED6" w:rsidRPr="007E5ED6" w:rsidRDefault="007E5ED6" w:rsidP="007E5E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outlineLvl w:val="0"/>
        <w:rPr>
          <w:sz w:val="28"/>
          <w:szCs w:val="28"/>
        </w:rPr>
      </w:pPr>
      <w:r w:rsidRPr="007E5ED6">
        <w:rPr>
          <w:sz w:val="28"/>
          <w:szCs w:val="28"/>
        </w:rPr>
        <w:t>Специальные учебные умения</w:t>
      </w:r>
    </w:p>
    <w:p w:rsidR="007E5ED6" w:rsidRPr="007E5ED6" w:rsidRDefault="007E5ED6" w:rsidP="007E5E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7E5ED6">
        <w:rPr>
          <w:sz w:val="28"/>
          <w:szCs w:val="28"/>
        </w:rPr>
        <w:t>Формируются и совершенствуются умения:</w:t>
      </w:r>
    </w:p>
    <w:p w:rsidR="007E5ED6" w:rsidRPr="007E5ED6" w:rsidRDefault="007E5ED6" w:rsidP="007E5E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7E5ED6">
        <w:rPr>
          <w:sz w:val="28"/>
          <w:szCs w:val="28"/>
        </w:rPr>
        <w:t>– находить ключевые слова и социокультурные реалии при работе с текстом;</w:t>
      </w:r>
    </w:p>
    <w:p w:rsidR="007E5ED6" w:rsidRPr="007E5ED6" w:rsidRDefault="007E5ED6" w:rsidP="007E5E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7E5ED6">
        <w:rPr>
          <w:sz w:val="28"/>
          <w:szCs w:val="28"/>
        </w:rPr>
        <w:t>– семантизировать слова на основе языковой догадки;</w:t>
      </w:r>
    </w:p>
    <w:p w:rsidR="007E5ED6" w:rsidRPr="007E5ED6" w:rsidRDefault="007E5ED6" w:rsidP="007E5E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7E5ED6">
        <w:rPr>
          <w:sz w:val="28"/>
          <w:szCs w:val="28"/>
        </w:rPr>
        <w:t>– осуществлять словообразовательный анализ;</w:t>
      </w:r>
    </w:p>
    <w:p w:rsidR="007E5ED6" w:rsidRPr="007E5ED6" w:rsidRDefault="007E5ED6" w:rsidP="007E5E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7E5ED6">
        <w:rPr>
          <w:sz w:val="28"/>
          <w:szCs w:val="28"/>
        </w:rPr>
        <w:t>– выборочно использовать перевод;</w:t>
      </w:r>
    </w:p>
    <w:p w:rsidR="007E5ED6" w:rsidRPr="007E5ED6" w:rsidRDefault="007E5ED6" w:rsidP="007E5E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7E5ED6">
        <w:rPr>
          <w:sz w:val="28"/>
          <w:szCs w:val="28"/>
        </w:rPr>
        <w:lastRenderedPageBreak/>
        <w:t>– пользоваться двуязычным и толковым словарями;</w:t>
      </w:r>
    </w:p>
    <w:p w:rsidR="007E5ED6" w:rsidRPr="007E5ED6" w:rsidRDefault="007E5ED6" w:rsidP="007E5E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sz w:val="28"/>
          <w:szCs w:val="28"/>
        </w:rPr>
      </w:pPr>
      <w:r w:rsidRPr="007E5ED6">
        <w:rPr>
          <w:sz w:val="28"/>
          <w:szCs w:val="28"/>
        </w:rPr>
        <w:t>– участвовать в проектной деятельности межпредметного характера.</w:t>
      </w:r>
    </w:p>
    <w:p w:rsidR="00151D84" w:rsidRPr="000E0BCC" w:rsidRDefault="00151D84" w:rsidP="007E5ED6">
      <w:pPr>
        <w:pStyle w:val="21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151D84" w:rsidRPr="00181EE8" w:rsidRDefault="00181EE8" w:rsidP="00181EE8">
      <w:pPr>
        <w:pStyle w:val="3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81EE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Тематическое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планирование 5</w:t>
      </w:r>
      <w:r w:rsidRPr="00181EE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класс (105 часов)</w:t>
      </w:r>
    </w:p>
    <w:tbl>
      <w:tblPr>
        <w:tblpPr w:leftFromText="180" w:rightFromText="180" w:vertAnchor="text" w:horzAnchor="margin" w:tblpXSpec="center" w:tblpY="385"/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85"/>
        <w:gridCol w:w="6515"/>
      </w:tblGrid>
      <w:tr w:rsidR="000E0BCC" w:rsidRPr="000E0BCC" w:rsidTr="002C72AB">
        <w:tc>
          <w:tcPr>
            <w:tcW w:w="3085" w:type="dxa"/>
          </w:tcPr>
          <w:p w:rsidR="000E0BCC" w:rsidRPr="000E0BCC" w:rsidRDefault="000E0BCC" w:rsidP="002C72AB">
            <w:pPr>
              <w:jc w:val="center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Содержание курса</w:t>
            </w:r>
          </w:p>
        </w:tc>
        <w:tc>
          <w:tcPr>
            <w:tcW w:w="6515" w:type="dxa"/>
          </w:tcPr>
          <w:p w:rsidR="000E0BCC" w:rsidRPr="00151D84" w:rsidRDefault="00151D84" w:rsidP="002C72AB">
            <w:pPr>
              <w:jc w:val="center"/>
              <w:rPr>
                <w:sz w:val="28"/>
                <w:szCs w:val="28"/>
              </w:rPr>
            </w:pPr>
            <w:r w:rsidRPr="00151D84">
              <w:rPr>
                <w:sz w:val="28"/>
                <w:szCs w:val="28"/>
              </w:rPr>
              <w:t>Характеристика основных видов деятельности (на уровне УУД)</w:t>
            </w:r>
          </w:p>
        </w:tc>
      </w:tr>
      <w:tr w:rsidR="000E0BCC" w:rsidRPr="000E0BCC" w:rsidTr="002C72AB">
        <w:tc>
          <w:tcPr>
            <w:tcW w:w="3085" w:type="dxa"/>
          </w:tcPr>
          <w:p w:rsidR="000E0BCC" w:rsidRPr="000E0BCC" w:rsidRDefault="000E0BCC" w:rsidP="002C72AB">
            <w:p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Межличностные взаимоотношения в семье, со сверстниками; решение конфликтных ситуаций. Внешность и черты характера человека  (</w:t>
            </w:r>
            <w:r w:rsidRPr="00F91D66">
              <w:rPr>
                <w:b/>
                <w:sz w:val="28"/>
                <w:szCs w:val="28"/>
              </w:rPr>
              <w:t>12 ч).</w:t>
            </w:r>
          </w:p>
          <w:p w:rsidR="000E0BCC" w:rsidRPr="000E0BCC" w:rsidRDefault="000E0BCC" w:rsidP="002C72AB">
            <w:pPr>
              <w:jc w:val="both"/>
              <w:rPr>
                <w:sz w:val="28"/>
                <w:szCs w:val="28"/>
              </w:rPr>
            </w:pPr>
          </w:p>
          <w:p w:rsidR="000E0BCC" w:rsidRPr="000E0BCC" w:rsidRDefault="000E0BCC" w:rsidP="002C72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15" w:type="dxa"/>
          </w:tcPr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ведут этикетный диалог знакомства в стандартной ситуации общения;</w:t>
            </w:r>
          </w:p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расспрашивают собеседника и отвечают на его вопро</w:t>
            </w:r>
            <w:r w:rsidRPr="000E0BCC">
              <w:rPr>
                <w:i/>
                <w:sz w:val="28"/>
                <w:szCs w:val="28"/>
              </w:rPr>
              <w:t>сы</w:t>
            </w:r>
            <w:r w:rsidRPr="000E0BCC">
              <w:rPr>
                <w:sz w:val="28"/>
                <w:szCs w:val="28"/>
              </w:rPr>
              <w:t xml:space="preserve"> в рамках предложенной тематики и лексико-грамматического материала;</w:t>
            </w:r>
          </w:p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рассказывают о себе, своей семье, друзьях, своих интересах;</w:t>
            </w:r>
          </w:p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читают аутентичные тексты с выборочным и полным пониманием, выражают своё мнение;</w:t>
            </w:r>
          </w:p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заполняют анкеты, формуляры;</w:t>
            </w:r>
          </w:p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пишут личные письма, поздравления;</w:t>
            </w:r>
          </w:p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составляют список любимых вещей из своей коллекции;</w:t>
            </w:r>
          </w:p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кратко описывают внешность и характер своих родственников;</w:t>
            </w:r>
          </w:p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 xml:space="preserve">воспринимают на слух и выборочно понимают аудиотекст, воспроизводят краткие диалоги; </w:t>
            </w:r>
          </w:p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 xml:space="preserve">употребляют </w:t>
            </w:r>
            <w:r w:rsidRPr="000E0BCC">
              <w:rPr>
                <w:i/>
                <w:sz w:val="28"/>
                <w:szCs w:val="28"/>
                <w:lang w:val="en-US"/>
              </w:rPr>
              <w:t>have</w:t>
            </w:r>
            <w:r w:rsidRPr="000E0BCC">
              <w:rPr>
                <w:i/>
                <w:sz w:val="28"/>
                <w:szCs w:val="28"/>
              </w:rPr>
              <w:t xml:space="preserve"> </w:t>
            </w:r>
            <w:r w:rsidRPr="000E0BCC">
              <w:rPr>
                <w:i/>
                <w:sz w:val="28"/>
                <w:szCs w:val="28"/>
                <w:lang w:val="en-US"/>
              </w:rPr>
              <w:t>got</w:t>
            </w:r>
            <w:r w:rsidRPr="000E0BCC">
              <w:rPr>
                <w:sz w:val="28"/>
                <w:szCs w:val="28"/>
              </w:rPr>
              <w:t xml:space="preserve"> в утвердительной, вопросительной, отрицательной форме;</w:t>
            </w:r>
          </w:p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изучают и употребляют в речи указательные местоимения в форме единственного и множественного числа (</w:t>
            </w:r>
            <w:r w:rsidRPr="000E0BCC">
              <w:rPr>
                <w:i/>
                <w:sz w:val="28"/>
                <w:szCs w:val="28"/>
                <w:lang w:val="en-US"/>
              </w:rPr>
              <w:t>this</w:t>
            </w:r>
            <w:r w:rsidRPr="000E0BCC">
              <w:rPr>
                <w:i/>
                <w:sz w:val="28"/>
                <w:szCs w:val="28"/>
              </w:rPr>
              <w:t>/</w:t>
            </w:r>
            <w:r w:rsidRPr="000E0BCC">
              <w:rPr>
                <w:i/>
                <w:sz w:val="28"/>
                <w:szCs w:val="28"/>
                <w:lang w:val="en-US"/>
              </w:rPr>
              <w:t>these</w:t>
            </w:r>
            <w:r w:rsidRPr="000E0BCC">
              <w:rPr>
                <w:sz w:val="28"/>
                <w:szCs w:val="28"/>
              </w:rPr>
              <w:t xml:space="preserve">, </w:t>
            </w:r>
            <w:r w:rsidRPr="000E0BCC">
              <w:rPr>
                <w:i/>
                <w:sz w:val="28"/>
                <w:szCs w:val="28"/>
                <w:lang w:val="en-US"/>
              </w:rPr>
              <w:t>that</w:t>
            </w:r>
            <w:r w:rsidRPr="000E0BCC">
              <w:rPr>
                <w:i/>
                <w:sz w:val="28"/>
                <w:szCs w:val="28"/>
              </w:rPr>
              <w:t>/</w:t>
            </w:r>
            <w:r w:rsidRPr="000E0BCC">
              <w:rPr>
                <w:i/>
                <w:sz w:val="28"/>
                <w:szCs w:val="28"/>
                <w:lang w:val="en-US"/>
              </w:rPr>
              <w:t>those</w:t>
            </w:r>
            <w:r w:rsidRPr="000E0BCC">
              <w:rPr>
                <w:sz w:val="28"/>
                <w:szCs w:val="28"/>
              </w:rPr>
              <w:t xml:space="preserve">); модальный глагол </w:t>
            </w:r>
            <w:r w:rsidRPr="000E0BCC">
              <w:rPr>
                <w:i/>
                <w:sz w:val="28"/>
                <w:szCs w:val="28"/>
                <w:lang w:val="en-US"/>
              </w:rPr>
              <w:t>can</w:t>
            </w:r>
            <w:r w:rsidRPr="000E0BCC">
              <w:rPr>
                <w:sz w:val="28"/>
                <w:szCs w:val="28"/>
              </w:rPr>
              <w:t>, притяжательный падеж существительного, притяжательные местоимения и прилагательные, местоимения в начальной форме;</w:t>
            </w:r>
          </w:p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правильно воспроизводят и произносят звуки /</w:t>
            </w:r>
            <w:r w:rsidRPr="000E0BCC">
              <w:rPr>
                <w:sz w:val="28"/>
                <w:szCs w:val="28"/>
                <w:lang w:val="en-US"/>
              </w:rPr>
              <w:t>w</w:t>
            </w:r>
            <w:r w:rsidRPr="000E0BCC">
              <w:rPr>
                <w:sz w:val="28"/>
                <w:szCs w:val="28"/>
              </w:rPr>
              <w:t>/, /</w:t>
            </w:r>
            <w:r w:rsidRPr="000E0BCC">
              <w:rPr>
                <w:sz w:val="28"/>
                <w:szCs w:val="28"/>
                <w:lang w:val="en-US"/>
              </w:rPr>
              <w:t>i</w:t>
            </w:r>
            <w:r w:rsidRPr="000E0BCC">
              <w:rPr>
                <w:sz w:val="28"/>
                <w:szCs w:val="28"/>
              </w:rPr>
              <w:t>:/;</w:t>
            </w:r>
          </w:p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 xml:space="preserve">знакомятся, правильно употребляют в речи словообразовательные суффиксы </w:t>
            </w:r>
            <w:r w:rsidRPr="000E0BCC">
              <w:rPr>
                <w:i/>
                <w:sz w:val="28"/>
                <w:szCs w:val="28"/>
              </w:rPr>
              <w:t>-</w:t>
            </w:r>
            <w:r w:rsidRPr="000E0BCC">
              <w:rPr>
                <w:i/>
                <w:sz w:val="28"/>
                <w:szCs w:val="28"/>
                <w:lang w:val="en-US"/>
              </w:rPr>
              <w:t>ish</w:t>
            </w:r>
            <w:r w:rsidRPr="000E0BCC">
              <w:rPr>
                <w:sz w:val="28"/>
                <w:szCs w:val="28"/>
              </w:rPr>
              <w:t xml:space="preserve">, </w:t>
            </w:r>
            <w:r w:rsidRPr="000E0BCC">
              <w:rPr>
                <w:i/>
                <w:sz w:val="28"/>
                <w:szCs w:val="28"/>
              </w:rPr>
              <w:t>-</w:t>
            </w:r>
            <w:r w:rsidRPr="000E0BCC">
              <w:rPr>
                <w:i/>
                <w:sz w:val="28"/>
                <w:szCs w:val="28"/>
                <w:lang w:val="en-US"/>
              </w:rPr>
              <w:t>ian</w:t>
            </w:r>
            <w:r w:rsidRPr="000E0BCC">
              <w:rPr>
                <w:sz w:val="28"/>
                <w:szCs w:val="28"/>
              </w:rPr>
              <w:t xml:space="preserve">, </w:t>
            </w:r>
            <w:r w:rsidRPr="000E0BCC">
              <w:rPr>
                <w:i/>
                <w:sz w:val="28"/>
                <w:szCs w:val="28"/>
              </w:rPr>
              <w:t>-</w:t>
            </w:r>
            <w:r w:rsidRPr="000E0BCC">
              <w:rPr>
                <w:i/>
                <w:sz w:val="28"/>
                <w:szCs w:val="28"/>
                <w:lang w:val="en-US"/>
              </w:rPr>
              <w:t>er</w:t>
            </w:r>
            <w:r w:rsidRPr="000E0BCC">
              <w:rPr>
                <w:sz w:val="28"/>
                <w:szCs w:val="28"/>
              </w:rPr>
              <w:t xml:space="preserve">, </w:t>
            </w:r>
            <w:r w:rsidRPr="000E0BCC">
              <w:rPr>
                <w:i/>
                <w:sz w:val="28"/>
                <w:szCs w:val="28"/>
              </w:rPr>
              <w:t>-</w:t>
            </w:r>
            <w:r w:rsidRPr="000E0BCC">
              <w:rPr>
                <w:i/>
                <w:sz w:val="28"/>
                <w:szCs w:val="28"/>
                <w:lang w:val="en-US"/>
              </w:rPr>
              <w:t>ese</w:t>
            </w:r>
          </w:p>
        </w:tc>
      </w:tr>
      <w:tr w:rsidR="000E0BCC" w:rsidRPr="000E0BCC" w:rsidTr="002C72AB">
        <w:tc>
          <w:tcPr>
            <w:tcW w:w="3085" w:type="dxa"/>
          </w:tcPr>
          <w:p w:rsidR="000E0BCC" w:rsidRPr="000E0BCC" w:rsidRDefault="000E0BCC" w:rsidP="002C72AB">
            <w:pPr>
              <w:jc w:val="both"/>
              <w:rPr>
                <w:sz w:val="28"/>
                <w:szCs w:val="28"/>
                <w:lang w:val="en-US"/>
              </w:rPr>
            </w:pPr>
            <w:r w:rsidRPr="000E0BCC">
              <w:rPr>
                <w:sz w:val="28"/>
                <w:szCs w:val="28"/>
              </w:rPr>
              <w:t xml:space="preserve">Досуг и увлечения (чтение, кино, театр, музеи, музыка). Виды отдыха, путешествия. Молодёжная мода. </w:t>
            </w:r>
            <w:r w:rsidRPr="000E0BCC">
              <w:rPr>
                <w:sz w:val="28"/>
                <w:szCs w:val="28"/>
              </w:rPr>
              <w:lastRenderedPageBreak/>
              <w:t>Покупки</w:t>
            </w:r>
            <w:r w:rsidRPr="000E0BCC">
              <w:rPr>
                <w:sz w:val="28"/>
                <w:szCs w:val="28"/>
                <w:lang w:val="en-US"/>
              </w:rPr>
              <w:t xml:space="preserve"> (</w:t>
            </w:r>
            <w:r w:rsidRPr="00F91D66">
              <w:rPr>
                <w:b/>
                <w:sz w:val="28"/>
                <w:szCs w:val="28"/>
                <w:lang w:val="en-US"/>
              </w:rPr>
              <w:t xml:space="preserve">17 </w:t>
            </w:r>
            <w:r w:rsidRPr="00F91D66">
              <w:rPr>
                <w:b/>
                <w:sz w:val="28"/>
                <w:szCs w:val="28"/>
              </w:rPr>
              <w:t>ч</w:t>
            </w:r>
            <w:r w:rsidRPr="000E0BCC">
              <w:rPr>
                <w:sz w:val="28"/>
                <w:szCs w:val="28"/>
                <w:lang w:val="en-US"/>
              </w:rPr>
              <w:t>).</w:t>
            </w:r>
          </w:p>
          <w:p w:rsidR="000E0BCC" w:rsidRPr="000E0BCC" w:rsidRDefault="000E0BCC" w:rsidP="002C72AB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E0BCC" w:rsidRPr="000E0BCC" w:rsidRDefault="000E0BCC" w:rsidP="002C72A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515" w:type="dxa"/>
          </w:tcPr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lastRenderedPageBreak/>
              <w:t>воспринимают на слух и повторяют числа;</w:t>
            </w:r>
          </w:p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воспринимают на слух и выборочно понимают аудиотексты, относящиеся к разным коммуникативным типам речи (сообщение, рассказ, интервью);</w:t>
            </w:r>
          </w:p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lastRenderedPageBreak/>
              <w:t>воспринимают на слух и правильно воспроизводят реплики из диалога;</w:t>
            </w:r>
          </w:p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ведут диалог, высказывая свою просьбу, предложение;</w:t>
            </w:r>
          </w:p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 xml:space="preserve">ведут диалог-расспрос о своей коллекции, о том, как проводят свободное время, о том, какую одежду носят в разное время года; </w:t>
            </w:r>
          </w:p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расспрашивают собеседника и отвечают на его вопросы, запрашивают нужную информацию;</w:t>
            </w:r>
          </w:p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 xml:space="preserve">описывают тематические картинки; </w:t>
            </w:r>
          </w:p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начинают, ведут и заканчивают диалог в стандартной ситуации в магазине;</w:t>
            </w:r>
          </w:p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читают и полностью понимают содержание аутентичного текста по теме (электронное письмо, рекламный буклет, диалоги по теме, описание фильма);</w:t>
            </w:r>
          </w:p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пишут небольшой рассказ о своей коллекции, своём увлечении;</w:t>
            </w:r>
          </w:p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пишут электронное письмо другу о том, как проводят свободное время;</w:t>
            </w:r>
          </w:p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пишут личное письмо-открытку с опорой на образец с употреблением формул речевого этикета;</w:t>
            </w:r>
          </w:p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кратко описывают с опорой на образец и зрительную наглядность членов своей семьи;</w:t>
            </w:r>
          </w:p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создают постер-афишу о предстоящем событии, рекламу достопримечательностей своей страны с опорой на образец;</w:t>
            </w:r>
          </w:p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пишут отзыв о своём любимом фильме с опорой на образец;</w:t>
            </w:r>
          </w:p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произносят и различают на слух звуки /</w:t>
            </w:r>
            <w:r w:rsidRPr="000E0BCC">
              <w:rPr>
                <w:sz w:val="28"/>
                <w:szCs w:val="28"/>
                <w:lang w:val="en-US"/>
              </w:rPr>
              <w:t>u</w:t>
            </w:r>
            <w:r w:rsidRPr="000E0BCC">
              <w:rPr>
                <w:sz w:val="28"/>
                <w:szCs w:val="28"/>
              </w:rPr>
              <w:t>:/, /ö/, /</w:t>
            </w:r>
            <w:r w:rsidRPr="000E0BCC">
              <w:rPr>
                <w:sz w:val="28"/>
                <w:szCs w:val="28"/>
                <w:lang w:val="en-US"/>
              </w:rPr>
              <w:t>O</w:t>
            </w:r>
            <w:r w:rsidRPr="000E0BCC">
              <w:rPr>
                <w:sz w:val="28"/>
                <w:szCs w:val="28"/>
              </w:rPr>
              <w:t>:/, /</w:t>
            </w:r>
            <w:r w:rsidRPr="000E0BCC">
              <w:rPr>
                <w:sz w:val="28"/>
                <w:szCs w:val="28"/>
                <w:lang w:val="en-US"/>
              </w:rPr>
              <w:t>A</w:t>
            </w:r>
            <w:r w:rsidRPr="000E0BCC">
              <w:rPr>
                <w:sz w:val="28"/>
                <w:szCs w:val="28"/>
              </w:rPr>
              <w:t>:/, /</w:t>
            </w:r>
            <w:r w:rsidRPr="000E0BCC">
              <w:rPr>
                <w:sz w:val="28"/>
                <w:szCs w:val="28"/>
                <w:lang w:val="en-US"/>
              </w:rPr>
              <w:t>aU</w:t>
            </w:r>
            <w:r w:rsidRPr="000E0BCC">
              <w:rPr>
                <w:sz w:val="28"/>
                <w:szCs w:val="28"/>
              </w:rPr>
              <w:t>/, /</w:t>
            </w:r>
            <w:r w:rsidRPr="000E0BCC">
              <w:rPr>
                <w:sz w:val="28"/>
                <w:szCs w:val="28"/>
                <w:lang w:val="en-US"/>
              </w:rPr>
              <w:t>k</w:t>
            </w:r>
            <w:r w:rsidRPr="000E0BCC">
              <w:rPr>
                <w:sz w:val="28"/>
                <w:szCs w:val="28"/>
              </w:rPr>
              <w:t>/, /</w:t>
            </w:r>
            <w:r w:rsidRPr="000E0BCC">
              <w:rPr>
                <w:sz w:val="28"/>
                <w:szCs w:val="28"/>
                <w:lang w:val="en-US"/>
              </w:rPr>
              <w:t>I</w:t>
            </w:r>
            <w:r w:rsidRPr="000E0BCC">
              <w:rPr>
                <w:sz w:val="28"/>
                <w:szCs w:val="28"/>
              </w:rPr>
              <w:t>/, /</w:t>
            </w:r>
            <w:r w:rsidRPr="000E0BCC">
              <w:rPr>
                <w:sz w:val="28"/>
                <w:szCs w:val="28"/>
                <w:lang w:val="en-US"/>
              </w:rPr>
              <w:t>aI</w:t>
            </w:r>
            <w:r w:rsidRPr="000E0BCC">
              <w:rPr>
                <w:sz w:val="28"/>
                <w:szCs w:val="28"/>
              </w:rPr>
              <w:t>/, /Á/;</w:t>
            </w:r>
          </w:p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 xml:space="preserve">правильно употребляют в речи притяжательный падеж имени существительного; </w:t>
            </w:r>
            <w:r w:rsidRPr="000E0BCC">
              <w:rPr>
                <w:i/>
                <w:sz w:val="28"/>
                <w:szCs w:val="28"/>
                <w:lang w:val="en-US"/>
              </w:rPr>
              <w:t>Present</w:t>
            </w:r>
            <w:r w:rsidRPr="000E0BCC">
              <w:rPr>
                <w:i/>
                <w:sz w:val="28"/>
                <w:szCs w:val="28"/>
              </w:rPr>
              <w:t xml:space="preserve"> </w:t>
            </w:r>
            <w:r w:rsidRPr="000E0BCC">
              <w:rPr>
                <w:i/>
                <w:sz w:val="28"/>
                <w:szCs w:val="28"/>
                <w:lang w:val="en-US"/>
              </w:rPr>
              <w:t>Simple</w:t>
            </w:r>
            <w:r w:rsidRPr="000E0BCC">
              <w:rPr>
                <w:sz w:val="28"/>
                <w:szCs w:val="28"/>
              </w:rPr>
              <w:t xml:space="preserve">, </w:t>
            </w:r>
            <w:r w:rsidRPr="000E0BCC">
              <w:rPr>
                <w:i/>
                <w:sz w:val="28"/>
                <w:szCs w:val="28"/>
                <w:lang w:val="en-US"/>
              </w:rPr>
              <w:t>Present</w:t>
            </w:r>
            <w:r w:rsidRPr="000E0BCC">
              <w:rPr>
                <w:i/>
                <w:sz w:val="28"/>
                <w:szCs w:val="28"/>
              </w:rPr>
              <w:t xml:space="preserve"> </w:t>
            </w:r>
            <w:r w:rsidRPr="000E0BCC">
              <w:rPr>
                <w:i/>
                <w:sz w:val="28"/>
                <w:szCs w:val="28"/>
                <w:lang w:val="en-US"/>
              </w:rPr>
              <w:t>Continuous</w:t>
            </w:r>
            <w:r w:rsidRPr="000E0BCC">
              <w:rPr>
                <w:sz w:val="28"/>
                <w:szCs w:val="28"/>
              </w:rPr>
              <w:t xml:space="preserve">; определённый и неопределённый артикли </w:t>
            </w:r>
            <w:r w:rsidRPr="000E0BCC">
              <w:rPr>
                <w:i/>
                <w:sz w:val="28"/>
                <w:szCs w:val="28"/>
                <w:lang w:val="en-US"/>
              </w:rPr>
              <w:t>a</w:t>
            </w:r>
            <w:r w:rsidRPr="000E0BCC">
              <w:rPr>
                <w:i/>
                <w:sz w:val="28"/>
                <w:szCs w:val="28"/>
              </w:rPr>
              <w:t>(</w:t>
            </w:r>
            <w:r w:rsidRPr="000E0BCC">
              <w:rPr>
                <w:i/>
                <w:sz w:val="28"/>
                <w:szCs w:val="28"/>
                <w:lang w:val="en-US"/>
              </w:rPr>
              <w:t>n</w:t>
            </w:r>
            <w:r w:rsidRPr="000E0BCC">
              <w:rPr>
                <w:i/>
                <w:sz w:val="28"/>
                <w:szCs w:val="28"/>
              </w:rPr>
              <w:t>)/</w:t>
            </w:r>
            <w:r w:rsidRPr="000E0BCC">
              <w:rPr>
                <w:i/>
                <w:sz w:val="28"/>
                <w:szCs w:val="28"/>
                <w:lang w:val="en-US"/>
              </w:rPr>
              <w:t>the</w:t>
            </w:r>
            <w:r w:rsidRPr="000E0BCC">
              <w:rPr>
                <w:sz w:val="28"/>
                <w:szCs w:val="28"/>
              </w:rPr>
              <w:t>;</w:t>
            </w:r>
            <w:r w:rsidRPr="000E0BCC">
              <w:rPr>
                <w:i/>
                <w:sz w:val="28"/>
                <w:szCs w:val="28"/>
              </w:rPr>
              <w:t xml:space="preserve"> </w:t>
            </w:r>
            <w:r w:rsidRPr="000E0BCC">
              <w:rPr>
                <w:sz w:val="28"/>
                <w:szCs w:val="28"/>
              </w:rPr>
              <w:t xml:space="preserve">модальные глаголы </w:t>
            </w:r>
            <w:r w:rsidRPr="000E0BCC">
              <w:rPr>
                <w:i/>
                <w:sz w:val="28"/>
                <w:szCs w:val="28"/>
                <w:lang w:val="en-US"/>
              </w:rPr>
              <w:t>must</w:t>
            </w:r>
            <w:r w:rsidRPr="000E0BCC">
              <w:rPr>
                <w:i/>
                <w:sz w:val="28"/>
                <w:szCs w:val="28"/>
              </w:rPr>
              <w:t>/</w:t>
            </w:r>
            <w:r w:rsidRPr="000E0BCC">
              <w:rPr>
                <w:i/>
                <w:sz w:val="28"/>
                <w:szCs w:val="28"/>
                <w:lang w:val="en-US"/>
              </w:rPr>
              <w:t>mustn</w:t>
            </w:r>
            <w:r w:rsidRPr="000E0BCC">
              <w:rPr>
                <w:i/>
                <w:sz w:val="28"/>
                <w:szCs w:val="28"/>
              </w:rPr>
              <w:t>’</w:t>
            </w:r>
            <w:r w:rsidRPr="000E0BCC">
              <w:rPr>
                <w:i/>
                <w:sz w:val="28"/>
                <w:szCs w:val="28"/>
                <w:lang w:val="en-US"/>
              </w:rPr>
              <w:t>t</w:t>
            </w:r>
            <w:r w:rsidRPr="000E0BCC">
              <w:rPr>
                <w:i/>
                <w:sz w:val="28"/>
                <w:szCs w:val="28"/>
              </w:rPr>
              <w:t xml:space="preserve">, </w:t>
            </w:r>
            <w:r w:rsidRPr="000E0BCC">
              <w:rPr>
                <w:i/>
                <w:sz w:val="28"/>
                <w:szCs w:val="28"/>
                <w:lang w:val="en-US"/>
              </w:rPr>
              <w:t>can</w:t>
            </w:r>
            <w:r w:rsidRPr="000E0BCC">
              <w:rPr>
                <w:i/>
                <w:sz w:val="28"/>
                <w:szCs w:val="28"/>
              </w:rPr>
              <w:t>/</w:t>
            </w:r>
            <w:r w:rsidRPr="000E0BCC">
              <w:rPr>
                <w:i/>
                <w:sz w:val="28"/>
                <w:szCs w:val="28"/>
                <w:lang w:val="en-US"/>
              </w:rPr>
              <w:t>can</w:t>
            </w:r>
            <w:r w:rsidRPr="000E0BCC">
              <w:rPr>
                <w:i/>
                <w:sz w:val="28"/>
                <w:szCs w:val="28"/>
              </w:rPr>
              <w:t>’</w:t>
            </w:r>
            <w:r w:rsidRPr="000E0BCC">
              <w:rPr>
                <w:i/>
                <w:sz w:val="28"/>
                <w:szCs w:val="28"/>
                <w:lang w:val="en-US"/>
              </w:rPr>
              <w:t>t</w:t>
            </w:r>
            <w:r w:rsidRPr="000E0BCC">
              <w:rPr>
                <w:i/>
                <w:sz w:val="28"/>
                <w:szCs w:val="28"/>
              </w:rPr>
              <w:t>;</w:t>
            </w:r>
          </w:p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 xml:space="preserve">овладевают новыми лексическими единицами </w:t>
            </w:r>
            <w:r w:rsidRPr="000E0BCC">
              <w:rPr>
                <w:sz w:val="28"/>
                <w:szCs w:val="28"/>
              </w:rPr>
              <w:lastRenderedPageBreak/>
              <w:t>по теме и употребляют их в речи</w:t>
            </w:r>
          </w:p>
        </w:tc>
      </w:tr>
      <w:tr w:rsidR="000E0BCC" w:rsidRPr="000E0BCC" w:rsidTr="002C72AB">
        <w:tc>
          <w:tcPr>
            <w:tcW w:w="3085" w:type="dxa"/>
          </w:tcPr>
          <w:p w:rsidR="000E0BCC" w:rsidRPr="000E0BCC" w:rsidRDefault="000E0BCC" w:rsidP="002C72AB">
            <w:p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lastRenderedPageBreak/>
              <w:t>Здоровый образ жизни: режим труда и отдыха, спорт, сбалансированное питание, отказ от вредных привычек (</w:t>
            </w:r>
            <w:r w:rsidRPr="00F91D66">
              <w:rPr>
                <w:b/>
                <w:sz w:val="28"/>
                <w:szCs w:val="28"/>
              </w:rPr>
              <w:t>13</w:t>
            </w:r>
            <w:r w:rsidRPr="000E0BCC">
              <w:rPr>
                <w:sz w:val="28"/>
                <w:szCs w:val="28"/>
              </w:rPr>
              <w:t xml:space="preserve"> ч).</w:t>
            </w:r>
          </w:p>
          <w:p w:rsidR="000E0BCC" w:rsidRPr="000E0BCC" w:rsidRDefault="000E0BCC" w:rsidP="002C72AB">
            <w:pPr>
              <w:jc w:val="both"/>
              <w:rPr>
                <w:sz w:val="28"/>
                <w:szCs w:val="28"/>
              </w:rPr>
            </w:pPr>
          </w:p>
          <w:p w:rsidR="000E0BCC" w:rsidRPr="000E0BCC" w:rsidRDefault="000E0BCC" w:rsidP="002C72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15" w:type="dxa"/>
          </w:tcPr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воспринимают на слух и выборочно понимают аудиотексты, относящиеся к разным коммуникативным типам речи (сообщение, рассказ, интервью);</w:t>
            </w:r>
          </w:p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воспринимают на слух и правильно воспроизводят реплики из диалога;</w:t>
            </w:r>
          </w:p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ведут диалог, высказывая свою просьбу, предложение;</w:t>
            </w:r>
          </w:p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 xml:space="preserve">ведут диалог-обсуждение списка покупок; </w:t>
            </w:r>
          </w:p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ведут диалог-расспрос;</w:t>
            </w:r>
          </w:p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 xml:space="preserve">описывают тематические картинки; </w:t>
            </w:r>
          </w:p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начинают, ведут и заканчивают диалог в стандартной ситуации в ресторане, при необходимости аренды автомобиля/велосипеда;</w:t>
            </w:r>
          </w:p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читают и полностью понимают содержание аутентичного текста (диалог-образец, описание праздников в Британии и Китае) по теме;</w:t>
            </w:r>
          </w:p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пишут небольшой рассказ о празднике в своей стране, описывают распорядок дня, кратко излагают план празднования дня рождения, пишут небольшую статью о праздновании дня рождения в своей стране, записки;</w:t>
            </w:r>
          </w:p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произносят и различают на слух звуки /Î</w:t>
            </w:r>
            <w:r w:rsidRPr="000E0BCC">
              <w:rPr>
                <w:sz w:val="28"/>
                <w:szCs w:val="28"/>
                <w:lang w:val="en-US"/>
              </w:rPr>
              <w:t>k</w:t>
            </w:r>
            <w:r w:rsidRPr="000E0BCC">
              <w:rPr>
                <w:sz w:val="28"/>
                <w:szCs w:val="28"/>
              </w:rPr>
              <w:t>/, /Î</w:t>
            </w:r>
            <w:r w:rsidRPr="000E0BCC">
              <w:rPr>
                <w:sz w:val="28"/>
                <w:szCs w:val="28"/>
                <w:lang w:val="en-US"/>
              </w:rPr>
              <w:t>g</w:t>
            </w:r>
            <w:r w:rsidRPr="000E0BCC">
              <w:rPr>
                <w:sz w:val="28"/>
                <w:szCs w:val="28"/>
              </w:rPr>
              <w:t>/, /</w:t>
            </w:r>
            <w:r w:rsidRPr="000E0BCC">
              <w:rPr>
                <w:sz w:val="28"/>
                <w:szCs w:val="28"/>
                <w:lang w:val="en-US"/>
              </w:rPr>
              <w:t>g</w:t>
            </w:r>
            <w:r w:rsidRPr="000E0BCC">
              <w:rPr>
                <w:sz w:val="28"/>
                <w:szCs w:val="28"/>
              </w:rPr>
              <w:t>/, /³/;</w:t>
            </w:r>
          </w:p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 xml:space="preserve">правильно употребляют в речи наречия времени, предлоги времени, исчисляемые/неисчисляемые существительные, </w:t>
            </w:r>
            <w:r w:rsidRPr="000E0BCC">
              <w:rPr>
                <w:i/>
                <w:sz w:val="28"/>
                <w:szCs w:val="28"/>
                <w:lang w:val="en-US"/>
              </w:rPr>
              <w:t>some</w:t>
            </w:r>
            <w:r w:rsidRPr="000E0BCC">
              <w:rPr>
                <w:i/>
                <w:sz w:val="28"/>
                <w:szCs w:val="28"/>
              </w:rPr>
              <w:t>/</w:t>
            </w:r>
            <w:r w:rsidRPr="000E0BCC">
              <w:rPr>
                <w:i/>
                <w:sz w:val="28"/>
                <w:szCs w:val="28"/>
                <w:lang w:val="en-US"/>
              </w:rPr>
              <w:t>any</w:t>
            </w:r>
            <w:r w:rsidRPr="000E0BCC">
              <w:rPr>
                <w:i/>
                <w:sz w:val="28"/>
                <w:szCs w:val="28"/>
              </w:rPr>
              <w:t xml:space="preserve">, </w:t>
            </w:r>
            <w:r w:rsidRPr="000E0BCC">
              <w:rPr>
                <w:i/>
                <w:sz w:val="28"/>
                <w:szCs w:val="28"/>
                <w:lang w:val="en-US"/>
              </w:rPr>
              <w:t>how</w:t>
            </w:r>
            <w:r w:rsidRPr="000E0BCC">
              <w:rPr>
                <w:i/>
                <w:sz w:val="28"/>
                <w:szCs w:val="28"/>
              </w:rPr>
              <w:t xml:space="preserve"> </w:t>
            </w:r>
            <w:r w:rsidRPr="000E0BCC">
              <w:rPr>
                <w:i/>
                <w:sz w:val="28"/>
                <w:szCs w:val="28"/>
                <w:lang w:val="en-US"/>
              </w:rPr>
              <w:t>much</w:t>
            </w:r>
            <w:r w:rsidRPr="000E0BCC">
              <w:rPr>
                <w:i/>
                <w:sz w:val="28"/>
                <w:szCs w:val="28"/>
              </w:rPr>
              <w:t>/</w:t>
            </w:r>
            <w:r w:rsidRPr="000E0BCC">
              <w:rPr>
                <w:i/>
                <w:sz w:val="28"/>
                <w:szCs w:val="28"/>
                <w:lang w:val="en-US"/>
              </w:rPr>
              <w:t>how</w:t>
            </w:r>
            <w:r w:rsidRPr="000E0BCC">
              <w:rPr>
                <w:i/>
                <w:sz w:val="28"/>
                <w:szCs w:val="28"/>
              </w:rPr>
              <w:t xml:space="preserve"> </w:t>
            </w:r>
            <w:r w:rsidRPr="000E0BCC">
              <w:rPr>
                <w:i/>
                <w:sz w:val="28"/>
                <w:szCs w:val="28"/>
                <w:lang w:val="en-US"/>
              </w:rPr>
              <w:t>many</w:t>
            </w:r>
            <w:r w:rsidRPr="000E0BCC">
              <w:rPr>
                <w:i/>
                <w:sz w:val="28"/>
                <w:szCs w:val="28"/>
              </w:rPr>
              <w:t>;</w:t>
            </w:r>
          </w:p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овладевают новыми лексическими единицами по теме и употребляют их в речи</w:t>
            </w:r>
          </w:p>
        </w:tc>
      </w:tr>
      <w:tr w:rsidR="000E0BCC" w:rsidRPr="000E0BCC" w:rsidTr="002C72AB">
        <w:tc>
          <w:tcPr>
            <w:tcW w:w="3085" w:type="dxa"/>
          </w:tcPr>
          <w:p w:rsidR="000E0BCC" w:rsidRPr="00F91D66" w:rsidRDefault="000E0BCC" w:rsidP="002C72A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b/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 xml:space="preserve">Школьное образование, школьная жизнь, изучаемые предметы и отношение к ним. Переписка с зарубежными </w:t>
            </w:r>
            <w:r w:rsidRPr="000E0BCC">
              <w:rPr>
                <w:sz w:val="28"/>
                <w:szCs w:val="28"/>
              </w:rPr>
              <w:lastRenderedPageBreak/>
              <w:t>сверстниками. Каникулы в различное время года (</w:t>
            </w:r>
            <w:r w:rsidRPr="00F91D66">
              <w:rPr>
                <w:b/>
                <w:sz w:val="28"/>
                <w:szCs w:val="28"/>
              </w:rPr>
              <w:t>12 ч).</w:t>
            </w:r>
          </w:p>
          <w:p w:rsidR="000E0BCC" w:rsidRPr="000E0BCC" w:rsidRDefault="000E0BCC" w:rsidP="002C72AB">
            <w:pPr>
              <w:jc w:val="both"/>
              <w:rPr>
                <w:sz w:val="28"/>
                <w:szCs w:val="28"/>
              </w:rPr>
            </w:pPr>
          </w:p>
          <w:p w:rsidR="000E0BCC" w:rsidRPr="000E0BCC" w:rsidRDefault="000E0BCC" w:rsidP="002C72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15" w:type="dxa"/>
          </w:tcPr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lastRenderedPageBreak/>
              <w:t>воспринимают на слух и повторяют числа от 1 до 20;</w:t>
            </w:r>
          </w:p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воспринимают на слух и выборочно понимают аудиотексты, относящиеся к разным коммуникативным типам речи (диалоги разного типа);</w:t>
            </w:r>
          </w:p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lastRenderedPageBreak/>
              <w:t>воспринимают на слух и правильно воспроизводят названия школьных предметов;</w:t>
            </w:r>
          </w:p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ведут диалог, высказывая свою просьбу, предложение;</w:t>
            </w:r>
          </w:p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расспрашивают собеседника и отвечают на его вопросы, запрашивают нужную информацию;</w:t>
            </w:r>
          </w:p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 xml:space="preserve">описывают тематические картинки; </w:t>
            </w:r>
          </w:p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начинают, ведут и заканчивают диалог в стандартной ситуации приветствия/прощания;</w:t>
            </w:r>
          </w:p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читают и полностью понимают содержание аутентичного текста (диалоги-образцы, объявления, открытка-письмо) по теме;</w:t>
            </w:r>
          </w:p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пишут расписание;</w:t>
            </w:r>
          </w:p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заполняют формуляр;</w:t>
            </w:r>
          </w:p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описывают фотографию по образцу;</w:t>
            </w:r>
          </w:p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произносят и различают на слух звуки /</w:t>
            </w:r>
            <w:r w:rsidRPr="000E0BCC">
              <w:rPr>
                <w:rFonts w:ascii="PhoneticNewton" w:hAnsi="PhoneticNewton"/>
                <w:sz w:val="28"/>
                <w:szCs w:val="28"/>
              </w:rPr>
              <w:t>@</w:t>
            </w:r>
            <w:r w:rsidRPr="000E0BCC">
              <w:rPr>
                <w:sz w:val="28"/>
                <w:szCs w:val="28"/>
              </w:rPr>
              <w:t>/, /</w:t>
            </w:r>
            <w:r w:rsidRPr="000E0BCC">
              <w:rPr>
                <w:rFonts w:ascii="PhoneticNewton" w:hAnsi="PhoneticNewton"/>
                <w:sz w:val="28"/>
                <w:szCs w:val="28"/>
                <w:lang w:val="en-US"/>
              </w:rPr>
              <w:t>eI</w:t>
            </w:r>
            <w:r w:rsidRPr="000E0BCC">
              <w:rPr>
                <w:sz w:val="28"/>
                <w:szCs w:val="28"/>
              </w:rPr>
              <w:t>/, /</w:t>
            </w:r>
            <w:r w:rsidRPr="000E0BCC">
              <w:rPr>
                <w:rFonts w:ascii="PhoneticNewton" w:hAnsi="PhoneticNewton"/>
                <w:sz w:val="28"/>
                <w:szCs w:val="28"/>
                <w:lang w:val="en-US"/>
              </w:rPr>
              <w:t>T</w:t>
            </w:r>
            <w:r w:rsidRPr="000E0BCC">
              <w:rPr>
                <w:sz w:val="28"/>
                <w:szCs w:val="28"/>
              </w:rPr>
              <w:t>/, /</w:t>
            </w:r>
            <w:r w:rsidRPr="000E0BCC">
              <w:rPr>
                <w:rFonts w:ascii="PhoneticNewton" w:hAnsi="PhoneticNewton"/>
                <w:sz w:val="28"/>
                <w:szCs w:val="28"/>
                <w:lang w:val="en-US"/>
              </w:rPr>
              <w:t>aU</w:t>
            </w:r>
            <w:r w:rsidRPr="000E0BCC">
              <w:rPr>
                <w:sz w:val="28"/>
                <w:szCs w:val="28"/>
              </w:rPr>
              <w:t>/, /</w:t>
            </w:r>
            <w:r w:rsidRPr="000E0BCC">
              <w:rPr>
                <w:rFonts w:ascii="PhoneticNewton" w:hAnsi="PhoneticNewton"/>
                <w:sz w:val="28"/>
                <w:szCs w:val="28"/>
              </w:rPr>
              <w:t>Á</w:t>
            </w:r>
            <w:r w:rsidRPr="000E0BCC">
              <w:rPr>
                <w:sz w:val="28"/>
                <w:szCs w:val="28"/>
              </w:rPr>
              <w:t>/;</w:t>
            </w:r>
          </w:p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 xml:space="preserve">правильно употребляют в речи неопределённый артикль </w:t>
            </w:r>
            <w:r w:rsidRPr="000E0BCC">
              <w:rPr>
                <w:i/>
                <w:sz w:val="28"/>
                <w:szCs w:val="28"/>
                <w:lang w:val="en-US"/>
              </w:rPr>
              <w:t>a</w:t>
            </w:r>
            <w:r w:rsidRPr="000E0BCC">
              <w:rPr>
                <w:i/>
                <w:sz w:val="28"/>
                <w:szCs w:val="28"/>
              </w:rPr>
              <w:t>/</w:t>
            </w:r>
            <w:r w:rsidRPr="000E0BCC">
              <w:rPr>
                <w:i/>
                <w:sz w:val="28"/>
                <w:szCs w:val="28"/>
                <w:lang w:val="en-US"/>
              </w:rPr>
              <w:t>an</w:t>
            </w:r>
            <w:r w:rsidRPr="000E0BCC">
              <w:rPr>
                <w:sz w:val="28"/>
                <w:szCs w:val="28"/>
              </w:rPr>
              <w:t xml:space="preserve">, личные местоимения, глагол </w:t>
            </w:r>
            <w:r w:rsidRPr="000E0BCC">
              <w:rPr>
                <w:i/>
                <w:sz w:val="28"/>
                <w:szCs w:val="28"/>
                <w:lang w:val="en-US"/>
              </w:rPr>
              <w:t>to</w:t>
            </w:r>
            <w:r w:rsidRPr="000E0BCC">
              <w:rPr>
                <w:i/>
                <w:sz w:val="28"/>
                <w:szCs w:val="28"/>
              </w:rPr>
              <w:t xml:space="preserve"> </w:t>
            </w:r>
            <w:r w:rsidRPr="000E0BCC">
              <w:rPr>
                <w:i/>
                <w:sz w:val="28"/>
                <w:szCs w:val="28"/>
                <w:lang w:val="en-US"/>
              </w:rPr>
              <w:t>be</w:t>
            </w:r>
            <w:r w:rsidRPr="000E0BCC">
              <w:rPr>
                <w:sz w:val="28"/>
                <w:szCs w:val="28"/>
              </w:rPr>
              <w:t xml:space="preserve"> в форме настоящего времени в утвердительной и отрицательной форме, </w:t>
            </w:r>
            <w:r w:rsidRPr="000E0BCC">
              <w:rPr>
                <w:i/>
                <w:sz w:val="28"/>
                <w:szCs w:val="28"/>
                <w:lang w:val="en-US"/>
              </w:rPr>
              <w:t>Future</w:t>
            </w:r>
            <w:r w:rsidRPr="000E0BCC">
              <w:rPr>
                <w:i/>
                <w:sz w:val="28"/>
                <w:szCs w:val="28"/>
              </w:rPr>
              <w:t xml:space="preserve"> </w:t>
            </w:r>
            <w:r w:rsidRPr="000E0BCC">
              <w:rPr>
                <w:i/>
                <w:sz w:val="28"/>
                <w:szCs w:val="28"/>
                <w:lang w:val="en-US"/>
              </w:rPr>
              <w:t>Simple</w:t>
            </w:r>
            <w:r w:rsidRPr="000E0BCC">
              <w:rPr>
                <w:i/>
                <w:sz w:val="28"/>
                <w:szCs w:val="28"/>
              </w:rPr>
              <w:t>;</w:t>
            </w:r>
          </w:p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овладевают новыми лексическими единицами по теме и употребляют их в речи</w:t>
            </w:r>
          </w:p>
        </w:tc>
      </w:tr>
      <w:tr w:rsidR="000E0BCC" w:rsidRPr="000E0BCC" w:rsidTr="002C72AB">
        <w:tc>
          <w:tcPr>
            <w:tcW w:w="3085" w:type="dxa"/>
          </w:tcPr>
          <w:p w:rsidR="000E0BCC" w:rsidRPr="000E0BCC" w:rsidRDefault="000E0BCC" w:rsidP="002C72A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lastRenderedPageBreak/>
              <w:t>Мир профессии. Проблемы выбора профессии. Роль иностранного языка в планах на будущее (</w:t>
            </w:r>
            <w:r w:rsidRPr="00F91D66">
              <w:rPr>
                <w:b/>
                <w:sz w:val="28"/>
                <w:szCs w:val="28"/>
              </w:rPr>
              <w:t xml:space="preserve">6 </w:t>
            </w:r>
            <w:r w:rsidRPr="000E0BCC">
              <w:rPr>
                <w:sz w:val="28"/>
                <w:szCs w:val="28"/>
              </w:rPr>
              <w:t>ч).</w:t>
            </w:r>
          </w:p>
          <w:p w:rsidR="000E0BCC" w:rsidRPr="000E0BCC" w:rsidRDefault="000E0BCC" w:rsidP="002C72A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</w:p>
          <w:p w:rsidR="000E0BCC" w:rsidRPr="000E0BCC" w:rsidRDefault="000E0BCC" w:rsidP="002C72A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6515" w:type="dxa"/>
          </w:tcPr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воспринимают на слух и повторяют слова и фразы классного обихода;</w:t>
            </w:r>
          </w:p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воспринимают на слух и выборочно понимают аудиотексты;</w:t>
            </w:r>
          </w:p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воспринимают на слух и правильно воспроизводят реплики из диалога, названия профессий;</w:t>
            </w:r>
          </w:p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ведут диалог, высказывая свою просьбу, предложение;</w:t>
            </w:r>
          </w:p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 xml:space="preserve">ведут диалог-расспрос о своей семье, профессии родителей; </w:t>
            </w:r>
          </w:p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расспрашивают собеседника и отвечают на его вопросы, запрашивают нужную информацию;</w:t>
            </w:r>
          </w:p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 xml:space="preserve">описывают тематические картинки; </w:t>
            </w:r>
          </w:p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lastRenderedPageBreak/>
              <w:t>читают и полностью понимают содержание текста (диалоги-образцы, карту мира) по теме;</w:t>
            </w:r>
          </w:p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кратко описывают с опорой на образец и зрительную наглядность;</w:t>
            </w:r>
          </w:p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произносят и различают на слух звук /</w:t>
            </w:r>
            <w:r w:rsidRPr="000E0BCC">
              <w:rPr>
                <w:rFonts w:ascii="PhoneticNewton" w:hAnsi="PhoneticNewton"/>
                <w:sz w:val="28"/>
                <w:szCs w:val="28"/>
              </w:rPr>
              <w:t>Î</w:t>
            </w:r>
            <w:r w:rsidRPr="000E0BCC">
              <w:rPr>
                <w:sz w:val="28"/>
                <w:szCs w:val="28"/>
              </w:rPr>
              <w:t>/;</w:t>
            </w:r>
          </w:p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 xml:space="preserve">правильно употребляют в речи </w:t>
            </w:r>
            <w:r w:rsidRPr="000E0BCC">
              <w:rPr>
                <w:i/>
                <w:sz w:val="28"/>
                <w:szCs w:val="28"/>
                <w:lang w:val="en-US"/>
              </w:rPr>
              <w:t>Present</w:t>
            </w:r>
            <w:r w:rsidRPr="000E0BCC">
              <w:rPr>
                <w:i/>
                <w:sz w:val="28"/>
                <w:szCs w:val="28"/>
              </w:rPr>
              <w:t xml:space="preserve"> </w:t>
            </w:r>
            <w:r w:rsidRPr="000E0BCC">
              <w:rPr>
                <w:i/>
                <w:sz w:val="28"/>
                <w:szCs w:val="28"/>
                <w:lang w:val="en-US"/>
              </w:rPr>
              <w:t>Continuous</w:t>
            </w:r>
            <w:r w:rsidRPr="000E0BCC">
              <w:rPr>
                <w:sz w:val="28"/>
                <w:szCs w:val="28"/>
              </w:rPr>
              <w:t xml:space="preserve">; </w:t>
            </w:r>
          </w:p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овладевают новыми лексическими единицами по теме и употребляют их в речи;</w:t>
            </w:r>
          </w:p>
        </w:tc>
      </w:tr>
      <w:tr w:rsidR="000E0BCC" w:rsidRPr="000E0BCC" w:rsidTr="002C72AB">
        <w:tc>
          <w:tcPr>
            <w:tcW w:w="3085" w:type="dxa"/>
          </w:tcPr>
          <w:p w:rsidR="000E0BCC" w:rsidRPr="00F91D66" w:rsidRDefault="000E0BCC" w:rsidP="002C72A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b/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lastRenderedPageBreak/>
              <w:t>Вселенная и человек. Природа: флора и фауна. Проблемы экологии. Защита окружающей среды. Климат, погода. Уcловия проживания в городской/сельской местности. Транспорт (</w:t>
            </w:r>
            <w:r w:rsidRPr="00F91D66">
              <w:rPr>
                <w:b/>
                <w:sz w:val="28"/>
                <w:szCs w:val="28"/>
              </w:rPr>
              <w:t>20 ч).</w:t>
            </w:r>
          </w:p>
          <w:p w:rsidR="000E0BCC" w:rsidRPr="000E0BCC" w:rsidRDefault="000E0BCC" w:rsidP="002C72A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</w:p>
          <w:p w:rsidR="000E0BCC" w:rsidRPr="000E0BCC" w:rsidRDefault="000E0BCC" w:rsidP="002C72A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6515" w:type="dxa"/>
          </w:tcPr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воспринимают на слух и выборочно понимают аудиотексты, относящиеся к разным коммуникативным типам речи;</w:t>
            </w:r>
          </w:p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воспринимают на слух и правильно воспроизводят реплики из диалога;</w:t>
            </w:r>
          </w:p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ведут диалог, высказывая свою просьбу, предложение;</w:t>
            </w:r>
          </w:p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ведут диалог-расспрос о местности, месторасположении различных организаций, о животных;</w:t>
            </w:r>
          </w:p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представляют монологическое высказывание о своём питомце;</w:t>
            </w:r>
          </w:p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расспрашивают собеседника и отвечают на его вопросы, запрашивают нужную информацию;</w:t>
            </w:r>
          </w:p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 xml:space="preserve">описывают тематические картинки, диких животных; </w:t>
            </w:r>
          </w:p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начинают, ведут и заканчивают диалог в стандартной ситуации в гостях, в зоопарке, в ветеринарной клинике;</w:t>
            </w:r>
          </w:p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читают и полностью понимают содержание аутентичного текста (диалоги по теме, описание квартиры, дома, Тадж-Махала, статья о животных, стихотворение и др.) по теме;</w:t>
            </w:r>
          </w:p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пишут небольшой рассказ о своей квартире, комнате, о диких животных, о домашнем животном;</w:t>
            </w:r>
          </w:p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переписываются в чате;</w:t>
            </w:r>
          </w:p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создают постер о животных в своей стране;</w:t>
            </w:r>
          </w:p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произносят и различают на слух звуки /</w:t>
            </w:r>
            <w:r w:rsidRPr="000E0BCC">
              <w:rPr>
                <w:rFonts w:ascii="PhoneticNewton" w:hAnsi="PhoneticNewton"/>
                <w:sz w:val="28"/>
                <w:szCs w:val="28"/>
                <w:lang w:val="en-US"/>
              </w:rPr>
              <w:t>T</w:t>
            </w:r>
            <w:r w:rsidRPr="000E0BCC">
              <w:rPr>
                <w:sz w:val="28"/>
                <w:szCs w:val="28"/>
              </w:rPr>
              <w:t>/, /</w:t>
            </w:r>
            <w:r w:rsidRPr="000E0BCC">
              <w:rPr>
                <w:rFonts w:ascii="PhoneticNewton" w:hAnsi="PhoneticNewton"/>
                <w:sz w:val="28"/>
                <w:szCs w:val="28"/>
                <w:lang w:val="en-US"/>
              </w:rPr>
              <w:t>D</w:t>
            </w:r>
            <w:r w:rsidRPr="000E0BCC">
              <w:rPr>
                <w:sz w:val="28"/>
                <w:szCs w:val="28"/>
              </w:rPr>
              <w:t xml:space="preserve">/, </w:t>
            </w:r>
            <w:r w:rsidRPr="000E0BCC">
              <w:rPr>
                <w:sz w:val="28"/>
                <w:szCs w:val="28"/>
              </w:rPr>
              <w:lastRenderedPageBreak/>
              <w:t>/</w:t>
            </w:r>
            <w:r w:rsidRPr="000E0BCC">
              <w:rPr>
                <w:rFonts w:ascii="PhoneticNewton" w:hAnsi="PhoneticNewton"/>
                <w:sz w:val="28"/>
                <w:szCs w:val="28"/>
              </w:rPr>
              <w:t>Î</w:t>
            </w:r>
            <w:r w:rsidRPr="000E0BCC">
              <w:rPr>
                <w:sz w:val="28"/>
                <w:szCs w:val="28"/>
              </w:rPr>
              <w:t>/, /</w:t>
            </w:r>
            <w:r w:rsidRPr="000E0BCC">
              <w:rPr>
                <w:rFonts w:ascii="PhoneticNewton" w:hAnsi="PhoneticNewton"/>
                <w:sz w:val="28"/>
                <w:szCs w:val="28"/>
                <w:lang w:val="en-US"/>
              </w:rPr>
              <w:t>u</w:t>
            </w:r>
            <w:r w:rsidRPr="000E0BCC">
              <w:rPr>
                <w:sz w:val="28"/>
                <w:szCs w:val="28"/>
              </w:rPr>
              <w:t>:/, /</w:t>
            </w:r>
            <w:r w:rsidRPr="000E0BCC">
              <w:rPr>
                <w:rFonts w:ascii="PhoneticNewton" w:hAnsi="PhoneticNewton"/>
                <w:sz w:val="28"/>
                <w:szCs w:val="28"/>
                <w:lang w:val="en-US"/>
              </w:rPr>
              <w:t>U</w:t>
            </w:r>
            <w:r w:rsidRPr="000E0BCC">
              <w:rPr>
                <w:sz w:val="28"/>
                <w:szCs w:val="28"/>
              </w:rPr>
              <w:t>/, /</w:t>
            </w:r>
            <w:r w:rsidRPr="000E0BCC">
              <w:rPr>
                <w:rFonts w:ascii="PhoneticNewton" w:hAnsi="PhoneticNewton"/>
                <w:sz w:val="28"/>
                <w:szCs w:val="28"/>
                <w:lang w:val="en-US"/>
              </w:rPr>
              <w:t>s</w:t>
            </w:r>
            <w:r w:rsidRPr="000E0BCC">
              <w:rPr>
                <w:sz w:val="28"/>
                <w:szCs w:val="28"/>
              </w:rPr>
              <w:t>/, /</w:t>
            </w:r>
            <w:r w:rsidRPr="000E0BCC">
              <w:rPr>
                <w:rFonts w:ascii="PhoneticNewton" w:hAnsi="PhoneticNewton"/>
                <w:sz w:val="28"/>
                <w:szCs w:val="28"/>
                <w:lang w:val="en-US"/>
              </w:rPr>
              <w:t>z</w:t>
            </w:r>
            <w:r w:rsidRPr="000E0BCC">
              <w:rPr>
                <w:sz w:val="28"/>
                <w:szCs w:val="28"/>
              </w:rPr>
              <w:t>/, /</w:t>
            </w:r>
            <w:r w:rsidRPr="000E0BCC">
              <w:rPr>
                <w:rFonts w:ascii="PhoneticNewton" w:hAnsi="PhoneticNewton"/>
                <w:sz w:val="28"/>
                <w:szCs w:val="28"/>
                <w:lang w:val="en-US"/>
              </w:rPr>
              <w:t>Iz</w:t>
            </w:r>
            <w:r w:rsidRPr="000E0BCC">
              <w:rPr>
                <w:sz w:val="28"/>
                <w:szCs w:val="28"/>
              </w:rPr>
              <w:t>/, /</w:t>
            </w:r>
            <w:r w:rsidRPr="000E0BCC">
              <w:rPr>
                <w:rFonts w:ascii="PhoneticNewton" w:hAnsi="PhoneticNewton"/>
                <w:sz w:val="28"/>
                <w:szCs w:val="28"/>
                <w:lang w:val="en-US"/>
              </w:rPr>
              <w:t>e</w:t>
            </w:r>
            <w:r w:rsidRPr="000E0BCC">
              <w:rPr>
                <w:sz w:val="28"/>
                <w:szCs w:val="28"/>
              </w:rPr>
              <w:t>/, /</w:t>
            </w:r>
            <w:r w:rsidRPr="000E0BCC">
              <w:rPr>
                <w:rFonts w:ascii="PhoneticNewton" w:hAnsi="PhoneticNewton"/>
                <w:sz w:val="28"/>
                <w:szCs w:val="28"/>
                <w:lang w:val="en-US"/>
              </w:rPr>
              <w:t>O</w:t>
            </w:r>
            <w:r w:rsidRPr="000E0BCC">
              <w:rPr>
                <w:sz w:val="28"/>
                <w:szCs w:val="28"/>
              </w:rPr>
              <w:t>:/;</w:t>
            </w:r>
          </w:p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 xml:space="preserve">правильно употребляют в речи конструкцию </w:t>
            </w:r>
            <w:r w:rsidRPr="000E0BCC">
              <w:rPr>
                <w:i/>
                <w:sz w:val="28"/>
                <w:szCs w:val="28"/>
                <w:lang w:val="en-US"/>
              </w:rPr>
              <w:t>there</w:t>
            </w:r>
            <w:r w:rsidRPr="000E0BCC">
              <w:rPr>
                <w:i/>
                <w:sz w:val="28"/>
                <w:szCs w:val="28"/>
              </w:rPr>
              <w:t xml:space="preserve"> </w:t>
            </w:r>
            <w:r w:rsidRPr="000E0BCC">
              <w:rPr>
                <w:i/>
                <w:sz w:val="28"/>
                <w:szCs w:val="28"/>
                <w:lang w:val="en-US"/>
              </w:rPr>
              <w:t>is</w:t>
            </w:r>
            <w:r w:rsidRPr="000E0BCC">
              <w:rPr>
                <w:sz w:val="28"/>
                <w:szCs w:val="28"/>
              </w:rPr>
              <w:t>/</w:t>
            </w:r>
            <w:r w:rsidRPr="000E0BCC">
              <w:rPr>
                <w:i/>
                <w:sz w:val="28"/>
                <w:szCs w:val="28"/>
                <w:lang w:val="en-US"/>
              </w:rPr>
              <w:t>there</w:t>
            </w:r>
            <w:r w:rsidRPr="000E0BCC">
              <w:rPr>
                <w:i/>
                <w:sz w:val="28"/>
                <w:szCs w:val="28"/>
              </w:rPr>
              <w:t xml:space="preserve"> </w:t>
            </w:r>
            <w:r w:rsidRPr="000E0BCC">
              <w:rPr>
                <w:i/>
                <w:sz w:val="28"/>
                <w:szCs w:val="28"/>
                <w:lang w:val="en-US"/>
              </w:rPr>
              <w:t>are</w:t>
            </w:r>
            <w:r w:rsidRPr="000E0BCC">
              <w:rPr>
                <w:sz w:val="28"/>
                <w:szCs w:val="28"/>
              </w:rPr>
              <w:t xml:space="preserve">, притяжательные прилагательные, предлоги места, </w:t>
            </w:r>
            <w:r w:rsidRPr="000E0BCC">
              <w:rPr>
                <w:i/>
                <w:sz w:val="28"/>
                <w:szCs w:val="28"/>
                <w:lang w:val="en-US"/>
              </w:rPr>
              <w:t>Present</w:t>
            </w:r>
            <w:r w:rsidRPr="000E0BCC">
              <w:rPr>
                <w:i/>
                <w:sz w:val="28"/>
                <w:szCs w:val="28"/>
              </w:rPr>
              <w:t xml:space="preserve"> </w:t>
            </w:r>
            <w:r w:rsidRPr="000E0BCC">
              <w:rPr>
                <w:i/>
                <w:sz w:val="28"/>
                <w:szCs w:val="28"/>
                <w:lang w:val="en-US"/>
              </w:rPr>
              <w:t>Simple</w:t>
            </w:r>
            <w:r w:rsidRPr="000E0BCC">
              <w:rPr>
                <w:sz w:val="28"/>
                <w:szCs w:val="28"/>
              </w:rPr>
              <w:t xml:space="preserve"> (</w:t>
            </w:r>
            <w:r w:rsidRPr="000E0BCC">
              <w:rPr>
                <w:i/>
                <w:sz w:val="28"/>
                <w:szCs w:val="28"/>
                <w:lang w:val="en-US"/>
              </w:rPr>
              <w:t>affirmative</w:t>
            </w:r>
            <w:r w:rsidRPr="000E0BCC">
              <w:rPr>
                <w:sz w:val="28"/>
                <w:szCs w:val="28"/>
              </w:rPr>
              <w:t xml:space="preserve">, </w:t>
            </w:r>
            <w:r w:rsidRPr="000E0BCC">
              <w:rPr>
                <w:i/>
                <w:sz w:val="28"/>
                <w:szCs w:val="28"/>
                <w:lang w:val="en-US"/>
              </w:rPr>
              <w:t>negative</w:t>
            </w:r>
            <w:r w:rsidRPr="000E0BCC">
              <w:rPr>
                <w:sz w:val="28"/>
                <w:szCs w:val="28"/>
              </w:rPr>
              <w:t xml:space="preserve"> и </w:t>
            </w:r>
            <w:r w:rsidRPr="000E0BCC">
              <w:rPr>
                <w:i/>
                <w:sz w:val="28"/>
                <w:szCs w:val="28"/>
                <w:lang w:val="en-US"/>
              </w:rPr>
              <w:t>interrogative</w:t>
            </w:r>
            <w:r w:rsidRPr="000E0BCC">
              <w:rPr>
                <w:sz w:val="28"/>
                <w:szCs w:val="28"/>
              </w:rPr>
              <w:t>);</w:t>
            </w:r>
          </w:p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 xml:space="preserve">изучают и правильно употребляют в речи глаголы в простом прошедшем времени </w:t>
            </w:r>
            <w:r w:rsidRPr="000E0BCC">
              <w:rPr>
                <w:i/>
                <w:sz w:val="28"/>
                <w:szCs w:val="28"/>
              </w:rPr>
              <w:t>(</w:t>
            </w:r>
            <w:r w:rsidRPr="000E0BCC">
              <w:rPr>
                <w:i/>
                <w:sz w:val="28"/>
                <w:szCs w:val="28"/>
                <w:lang w:val="en-US"/>
              </w:rPr>
              <w:t>Past</w:t>
            </w:r>
            <w:r w:rsidRPr="000E0BCC">
              <w:rPr>
                <w:i/>
                <w:sz w:val="28"/>
                <w:szCs w:val="28"/>
              </w:rPr>
              <w:t xml:space="preserve"> </w:t>
            </w:r>
            <w:r w:rsidRPr="000E0BCC">
              <w:rPr>
                <w:i/>
                <w:sz w:val="28"/>
                <w:szCs w:val="28"/>
                <w:lang w:val="en-US"/>
              </w:rPr>
              <w:t>Simple</w:t>
            </w:r>
            <w:r w:rsidRPr="000E0BCC">
              <w:rPr>
                <w:i/>
                <w:sz w:val="28"/>
                <w:szCs w:val="28"/>
              </w:rPr>
              <w:t>)</w:t>
            </w:r>
            <w:r w:rsidRPr="000E0BCC">
              <w:rPr>
                <w:sz w:val="28"/>
                <w:szCs w:val="28"/>
              </w:rPr>
              <w:t>;</w:t>
            </w:r>
          </w:p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овладевают новыми лексическими единицами по теме и употребляют их в речи</w:t>
            </w:r>
          </w:p>
        </w:tc>
      </w:tr>
      <w:tr w:rsidR="000E0BCC" w:rsidRPr="000E0BCC" w:rsidTr="002C72AB">
        <w:tc>
          <w:tcPr>
            <w:tcW w:w="3085" w:type="dxa"/>
          </w:tcPr>
          <w:p w:rsidR="000E0BCC" w:rsidRPr="000E0BCC" w:rsidRDefault="000E0BCC" w:rsidP="002C72A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lastRenderedPageBreak/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 (26 ч).</w:t>
            </w:r>
          </w:p>
          <w:p w:rsidR="000E0BCC" w:rsidRPr="000E0BCC" w:rsidRDefault="000E0BCC" w:rsidP="002C72A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</w:p>
          <w:p w:rsidR="000E0BCC" w:rsidRPr="000E0BCC" w:rsidRDefault="000E0BCC" w:rsidP="002C72A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6515" w:type="dxa"/>
          </w:tcPr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воспринимают на слух и выборочно понимают аудиотексты, относящиеся к разным коммуникативным типам речи;</w:t>
            </w:r>
          </w:p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расспрашивают собеседника и отвечают на его вопросы, запрашивают нужную информацию;</w:t>
            </w:r>
          </w:p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описывают тематические картинки;</w:t>
            </w:r>
          </w:p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представляют монологическое высказывание о реалиях своей страны и стран изучаемого языка;</w:t>
            </w:r>
          </w:p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 xml:space="preserve">читают несложные аутентичные тексты разных жанров и стилей </w:t>
            </w:r>
            <w:r w:rsidRPr="000E0BCC">
              <w:rPr>
                <w:sz w:val="28"/>
                <w:szCs w:val="28"/>
                <w:lang w:val="en-US"/>
              </w:rPr>
              <w:t>c</w:t>
            </w:r>
            <w:r w:rsidRPr="000E0BCC">
              <w:rPr>
                <w:sz w:val="28"/>
                <w:szCs w:val="28"/>
              </w:rPr>
              <w:t xml:space="preserve"> разной глубиной понимания, оценивают полученную информацию, выражают своё мнение;</w:t>
            </w:r>
          </w:p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узнают об особенностях образа жизни, быта и культуры стран изучаемого языка;</w:t>
            </w:r>
          </w:p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формируют представление о сходстве и различиях в традициях своей страны и стран изучаемого языка;</w:t>
            </w:r>
          </w:p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понимают роль владения иностранным языком в современном мире;</w:t>
            </w:r>
          </w:p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пишут электронные письма по предложенной тематике;</w:t>
            </w:r>
          </w:p>
          <w:p w:rsidR="000E0BCC" w:rsidRPr="000E0BCC" w:rsidRDefault="000E0BCC" w:rsidP="002C72AB">
            <w:pPr>
              <w:pStyle w:val="11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 xml:space="preserve">выполняют индивидуальные, парные и групповые проекты </w:t>
            </w:r>
          </w:p>
        </w:tc>
      </w:tr>
    </w:tbl>
    <w:p w:rsidR="002C72AB" w:rsidRDefault="002C72AB" w:rsidP="002C72AB">
      <w:pPr>
        <w:outlineLvl w:val="0"/>
        <w:rPr>
          <w:bCs/>
          <w:caps/>
          <w:sz w:val="28"/>
          <w:szCs w:val="28"/>
        </w:rPr>
      </w:pPr>
    </w:p>
    <w:p w:rsidR="002C72AB" w:rsidRDefault="002C72AB" w:rsidP="00CE7B0F">
      <w:pPr>
        <w:outlineLvl w:val="0"/>
        <w:rPr>
          <w:bCs/>
          <w:caps/>
          <w:sz w:val="28"/>
          <w:szCs w:val="28"/>
        </w:rPr>
      </w:pPr>
    </w:p>
    <w:p w:rsidR="00181EE8" w:rsidRPr="00181EE8" w:rsidRDefault="00181EE8" w:rsidP="00181EE8">
      <w:pPr>
        <w:pStyle w:val="3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81EE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Тематическое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планирование 6</w:t>
      </w:r>
      <w:r w:rsidRPr="00181EE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класс (105 часов)</w:t>
      </w:r>
    </w:p>
    <w:p w:rsidR="000E0BCC" w:rsidRPr="000E0BCC" w:rsidRDefault="000E0BCC" w:rsidP="002C72AB">
      <w:pPr>
        <w:jc w:val="center"/>
        <w:outlineLvl w:val="0"/>
        <w:rPr>
          <w:bCs/>
          <w:cap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10"/>
        <w:gridCol w:w="5812"/>
      </w:tblGrid>
      <w:tr w:rsidR="00151D84" w:rsidRPr="000E0BCC" w:rsidTr="00151D84">
        <w:tc>
          <w:tcPr>
            <w:tcW w:w="3510" w:type="dxa"/>
          </w:tcPr>
          <w:p w:rsidR="00151D84" w:rsidRPr="000E0BCC" w:rsidRDefault="00151D84" w:rsidP="002C72AB">
            <w:pPr>
              <w:jc w:val="center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lastRenderedPageBreak/>
              <w:t>Содержание курса</w:t>
            </w:r>
          </w:p>
        </w:tc>
        <w:tc>
          <w:tcPr>
            <w:tcW w:w="5812" w:type="dxa"/>
          </w:tcPr>
          <w:p w:rsidR="00151D84" w:rsidRPr="00151D84" w:rsidRDefault="00151D84" w:rsidP="002C72AB">
            <w:pPr>
              <w:jc w:val="center"/>
              <w:rPr>
                <w:sz w:val="28"/>
                <w:szCs w:val="28"/>
              </w:rPr>
            </w:pPr>
            <w:r w:rsidRPr="00151D84">
              <w:rPr>
                <w:sz w:val="28"/>
                <w:szCs w:val="28"/>
              </w:rPr>
              <w:t>Характеристика основных видов деятельности (на уровне УУД)</w:t>
            </w:r>
          </w:p>
        </w:tc>
      </w:tr>
      <w:tr w:rsidR="00151D84" w:rsidRPr="000E0BCC" w:rsidTr="00151D84">
        <w:tc>
          <w:tcPr>
            <w:tcW w:w="3510" w:type="dxa"/>
          </w:tcPr>
          <w:p w:rsidR="00151D84" w:rsidRPr="000E0BCC" w:rsidRDefault="00151D84" w:rsidP="002C72AB">
            <w:p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Межличностные взаимоотношения в семье, со сверстниками; решение конфликтных ситуаций. Внешность и черты характера человека  (10 ч).</w:t>
            </w:r>
          </w:p>
          <w:p w:rsidR="00151D84" w:rsidRPr="000E0BCC" w:rsidRDefault="00151D84" w:rsidP="002C72AB">
            <w:pPr>
              <w:jc w:val="both"/>
              <w:rPr>
                <w:sz w:val="28"/>
                <w:szCs w:val="28"/>
              </w:rPr>
            </w:pPr>
          </w:p>
          <w:p w:rsidR="00151D84" w:rsidRPr="000E0BCC" w:rsidRDefault="00151D84" w:rsidP="002C72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51D84" w:rsidRPr="000E0BCC" w:rsidRDefault="00151D84" w:rsidP="002C72AB">
            <w:pPr>
              <w:pStyle w:val="11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воспринимают на слух и выборочно понимают с опорой на языковую догадку, контекст аудиотексты, относящиеся к разным коммуникативным типам речи;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воспринимают на слух и правильно воспроизводят реплики из диалога;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воспринимают на слух и полностью понимают речь учителя, одноклассников;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 xml:space="preserve">ведут диалог-расспрос о своей семье; 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расспрашивают собеседника и отвечают на его вопросы, запрашивают нужную информацию;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 xml:space="preserve">описывают тематические картинки, события; 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начинают, ведут и заканчивают диалог в стандартной ситуации приветствия и знакомства, решения бытовых проблем, обращения в бюро находок;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читают и полностью понимают содержание аутентичного текста по теме (письмо друга о семье, диалоги, статья);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пишут небольшой рассказ о своей семье;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заполняют анкеты;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 xml:space="preserve">пишут с опорой на образец статью о своей Родине; 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произносят и различают на слух звуки /</w:t>
            </w:r>
            <w:r w:rsidRPr="000E0BCC">
              <w:rPr>
                <w:rFonts w:ascii="PhoneticNewton" w:hAnsi="PhoneticNewton"/>
                <w:sz w:val="28"/>
                <w:szCs w:val="28"/>
              </w:rPr>
              <w:t>{</w:t>
            </w:r>
            <w:r w:rsidRPr="000E0BCC">
              <w:rPr>
                <w:sz w:val="28"/>
                <w:szCs w:val="28"/>
              </w:rPr>
              <w:t>/, /</w:t>
            </w:r>
            <w:r w:rsidRPr="000E0BCC">
              <w:rPr>
                <w:rFonts w:ascii="PhoneticNewton" w:hAnsi="PhoneticNewton"/>
                <w:sz w:val="28"/>
                <w:szCs w:val="28"/>
                <w:lang w:val="en-US"/>
              </w:rPr>
              <w:t>e</w:t>
            </w:r>
            <w:r w:rsidRPr="000E0BCC">
              <w:rPr>
                <w:sz w:val="28"/>
                <w:szCs w:val="28"/>
              </w:rPr>
              <w:t>/, /</w:t>
            </w:r>
            <w:r w:rsidRPr="000E0BCC">
              <w:rPr>
                <w:rFonts w:ascii="PhoneticNewton" w:hAnsi="PhoneticNewton"/>
                <w:sz w:val="28"/>
                <w:szCs w:val="28"/>
                <w:lang w:val="en-US"/>
              </w:rPr>
              <w:t>u</w:t>
            </w:r>
            <w:r w:rsidRPr="000E0BCC">
              <w:rPr>
                <w:sz w:val="28"/>
                <w:szCs w:val="28"/>
              </w:rPr>
              <w:t>:/, /</w:t>
            </w:r>
            <w:r w:rsidRPr="000E0BCC">
              <w:rPr>
                <w:rFonts w:ascii="PhoneticNewton" w:hAnsi="PhoneticNewton"/>
                <w:sz w:val="28"/>
                <w:szCs w:val="28"/>
                <w:lang w:val="en-US"/>
              </w:rPr>
              <w:t>U</w:t>
            </w:r>
            <w:r w:rsidRPr="000E0BCC">
              <w:rPr>
                <w:sz w:val="28"/>
                <w:szCs w:val="28"/>
              </w:rPr>
              <w:t>/;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правильно употребляют в речи притяжательный падеж имени прилагательного, притяжательные местоимения;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овладевают новыми лексическими единицами по теме и употребляют их в речи</w:t>
            </w:r>
          </w:p>
        </w:tc>
      </w:tr>
      <w:tr w:rsidR="00151D84" w:rsidRPr="000E0BCC" w:rsidTr="00151D84">
        <w:tc>
          <w:tcPr>
            <w:tcW w:w="3510" w:type="dxa"/>
          </w:tcPr>
          <w:p w:rsidR="00151D84" w:rsidRPr="000E0BCC" w:rsidRDefault="00151D84" w:rsidP="002C72AB">
            <w:pPr>
              <w:jc w:val="both"/>
              <w:rPr>
                <w:sz w:val="28"/>
                <w:szCs w:val="28"/>
                <w:lang w:val="en-US"/>
              </w:rPr>
            </w:pPr>
            <w:r w:rsidRPr="000E0BCC">
              <w:rPr>
                <w:sz w:val="28"/>
                <w:szCs w:val="28"/>
              </w:rPr>
              <w:t xml:space="preserve">Досуг и увлечения (чтение, кино, театр, музеи, </w:t>
            </w:r>
            <w:r w:rsidRPr="000E0BCC">
              <w:rPr>
                <w:sz w:val="28"/>
                <w:szCs w:val="28"/>
              </w:rPr>
              <w:lastRenderedPageBreak/>
              <w:t>музыка). Виды отдыха, путешествия. Молодёжная мода. Покупки</w:t>
            </w:r>
            <w:r w:rsidRPr="000E0BCC">
              <w:rPr>
                <w:sz w:val="28"/>
                <w:szCs w:val="28"/>
                <w:lang w:val="en-US"/>
              </w:rPr>
              <w:t xml:space="preserve"> (15 </w:t>
            </w:r>
            <w:r w:rsidRPr="000E0BCC">
              <w:rPr>
                <w:sz w:val="28"/>
                <w:szCs w:val="28"/>
              </w:rPr>
              <w:t>ч</w:t>
            </w:r>
            <w:r w:rsidRPr="000E0BCC">
              <w:rPr>
                <w:sz w:val="28"/>
                <w:szCs w:val="28"/>
                <w:lang w:val="en-US"/>
              </w:rPr>
              <w:t>).</w:t>
            </w:r>
          </w:p>
          <w:p w:rsidR="00151D84" w:rsidRPr="000E0BCC" w:rsidRDefault="00151D84" w:rsidP="002C72AB">
            <w:pPr>
              <w:jc w:val="both"/>
              <w:rPr>
                <w:sz w:val="28"/>
                <w:szCs w:val="28"/>
                <w:lang w:val="en-US"/>
              </w:rPr>
            </w:pPr>
          </w:p>
          <w:p w:rsidR="00151D84" w:rsidRPr="000E0BCC" w:rsidRDefault="00151D84" w:rsidP="002C72A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151D84" w:rsidRPr="000E0BCC" w:rsidRDefault="00151D84" w:rsidP="002C72AB">
            <w:pPr>
              <w:pStyle w:val="11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lastRenderedPageBreak/>
              <w:t xml:space="preserve">воспринимают на слух и выборочно понимают с опорой на языковую догадку, </w:t>
            </w:r>
            <w:r w:rsidRPr="000E0BCC">
              <w:rPr>
                <w:sz w:val="28"/>
                <w:szCs w:val="28"/>
              </w:rPr>
              <w:lastRenderedPageBreak/>
              <w:t>контекст аудиотексты, относящиеся к разным коммуникативным типам речи;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воспринимают на слух и понимают основное содержание несложных аутентичных текстов;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воспринимают на слух и правильно воспроизводят реплики из диалога;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воспринимают на слух и полностью понимают речь учителя, одноклассников;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 xml:space="preserve">ведут диалог-расспрос о способах проведения свободного времени; 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расспрашивают собеседника и отвечают на его вопросы, запрашивают нужную информацию;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 xml:space="preserve">описывают тематические картинки, события; 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начинают, ведут и заканчивают диалог в стандартной ситуации принятия совместного решения, заказа билетов в театр, бронирования столика в ресторане, покупки подарка;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читают и полностью понимают содержание аутентичного текста по теме (статьи, рекламный буклет о кружках в школе, диалоги, инструкция к игре);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пишут небольшой рассказ о своём микрорайоне;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заполняют анкеты;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 xml:space="preserve">составляют с опорой на образец список своих предпочтений в отдыхе; 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создают постер о любимых играх;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произносят и различают на слух звуки /</w:t>
            </w:r>
            <w:r w:rsidRPr="000E0BCC">
              <w:rPr>
                <w:rFonts w:ascii="PhoneticNewton" w:hAnsi="PhoneticNewton"/>
                <w:sz w:val="28"/>
                <w:szCs w:val="28"/>
              </w:rPr>
              <w:t>Á</w:t>
            </w:r>
            <w:r w:rsidRPr="000E0BCC">
              <w:rPr>
                <w:sz w:val="28"/>
                <w:szCs w:val="28"/>
              </w:rPr>
              <w:t>/, /</w:t>
            </w:r>
            <w:r w:rsidRPr="000E0BCC">
              <w:rPr>
                <w:rFonts w:ascii="PhoneticNewton" w:hAnsi="PhoneticNewton"/>
                <w:sz w:val="28"/>
                <w:szCs w:val="28"/>
              </w:rPr>
              <w:t>þ</w:t>
            </w:r>
            <w:r w:rsidRPr="000E0BCC">
              <w:rPr>
                <w:sz w:val="28"/>
                <w:szCs w:val="28"/>
              </w:rPr>
              <w:t>/, /</w:t>
            </w:r>
            <w:r w:rsidRPr="000E0BCC">
              <w:rPr>
                <w:rFonts w:ascii="PhoneticNewton" w:hAnsi="PhoneticNewton"/>
                <w:sz w:val="28"/>
                <w:szCs w:val="28"/>
                <w:lang w:val="en-US"/>
              </w:rPr>
              <w:t>aU</w:t>
            </w:r>
            <w:r w:rsidRPr="000E0BCC">
              <w:rPr>
                <w:sz w:val="28"/>
                <w:szCs w:val="28"/>
              </w:rPr>
              <w:t>/, /</w:t>
            </w:r>
            <w:r w:rsidRPr="000E0BCC">
              <w:rPr>
                <w:rFonts w:ascii="PhoneticNewton" w:hAnsi="PhoneticNewton"/>
                <w:sz w:val="28"/>
                <w:szCs w:val="28"/>
              </w:rPr>
              <w:t>@</w:t>
            </w:r>
            <w:r w:rsidRPr="000E0BCC">
              <w:rPr>
                <w:rFonts w:ascii="PhoneticNewton" w:hAnsi="PhoneticNewton"/>
                <w:sz w:val="28"/>
                <w:szCs w:val="28"/>
                <w:lang w:val="en-US"/>
              </w:rPr>
              <w:t>U</w:t>
            </w:r>
            <w:r w:rsidRPr="000E0BCC">
              <w:rPr>
                <w:sz w:val="28"/>
                <w:szCs w:val="28"/>
              </w:rPr>
              <w:t>/, /</w:t>
            </w:r>
            <w:r w:rsidRPr="000E0BCC">
              <w:rPr>
                <w:rFonts w:ascii="PhoneticNewton" w:hAnsi="PhoneticNewton"/>
                <w:sz w:val="28"/>
                <w:szCs w:val="28"/>
              </w:rPr>
              <w:t>{</w:t>
            </w:r>
            <w:r w:rsidRPr="000E0BCC">
              <w:rPr>
                <w:sz w:val="28"/>
                <w:szCs w:val="28"/>
              </w:rPr>
              <w:t>/, /</w:t>
            </w:r>
            <w:r w:rsidRPr="000E0BCC">
              <w:rPr>
                <w:rFonts w:ascii="PhoneticNewton" w:hAnsi="PhoneticNewton"/>
                <w:sz w:val="28"/>
                <w:szCs w:val="28"/>
              </w:rPr>
              <w:t>ö</w:t>
            </w:r>
            <w:r w:rsidRPr="000E0BCC">
              <w:rPr>
                <w:sz w:val="28"/>
                <w:szCs w:val="28"/>
              </w:rPr>
              <w:t>/;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 xml:space="preserve">правильно употребляют в речи сложные существительные, вводные предложения,  </w:t>
            </w:r>
            <w:r w:rsidRPr="000E0BCC">
              <w:rPr>
                <w:i/>
                <w:sz w:val="28"/>
                <w:szCs w:val="28"/>
              </w:rPr>
              <w:t>Present Simple</w:t>
            </w:r>
            <w:r w:rsidRPr="000E0BCC">
              <w:rPr>
                <w:sz w:val="28"/>
                <w:szCs w:val="28"/>
              </w:rPr>
              <w:t xml:space="preserve"> vs </w:t>
            </w:r>
            <w:r w:rsidRPr="000E0BCC">
              <w:rPr>
                <w:i/>
                <w:sz w:val="28"/>
                <w:szCs w:val="28"/>
              </w:rPr>
              <w:t>Present Continuous</w:t>
            </w:r>
            <w:r w:rsidRPr="000E0BCC">
              <w:rPr>
                <w:sz w:val="28"/>
                <w:szCs w:val="28"/>
              </w:rPr>
              <w:t xml:space="preserve">, </w:t>
            </w:r>
            <w:r w:rsidRPr="000E0BCC">
              <w:rPr>
                <w:i/>
                <w:sz w:val="28"/>
                <w:szCs w:val="28"/>
              </w:rPr>
              <w:t>Past Simple</w:t>
            </w:r>
            <w:r w:rsidRPr="000E0BCC">
              <w:rPr>
                <w:sz w:val="28"/>
                <w:szCs w:val="28"/>
              </w:rPr>
              <w:t>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 xml:space="preserve">овладевают новыми лексическими </w:t>
            </w:r>
            <w:r w:rsidRPr="000E0BCC">
              <w:rPr>
                <w:sz w:val="28"/>
                <w:szCs w:val="28"/>
              </w:rPr>
              <w:lastRenderedPageBreak/>
              <w:t>единицами по теме и употребляют их в речи;</w:t>
            </w:r>
          </w:p>
        </w:tc>
      </w:tr>
      <w:tr w:rsidR="00151D84" w:rsidRPr="000E0BCC" w:rsidTr="00151D84">
        <w:tc>
          <w:tcPr>
            <w:tcW w:w="3510" w:type="dxa"/>
          </w:tcPr>
          <w:p w:rsidR="00151D84" w:rsidRPr="000E0BCC" w:rsidRDefault="00151D84" w:rsidP="002C72AB">
            <w:p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lastRenderedPageBreak/>
              <w:t>Здоровый образ жизни: режим труда и отдыха, спорт, сбалансированное питание, отказ от вредных привычек (14 ч).</w:t>
            </w:r>
          </w:p>
          <w:p w:rsidR="00151D84" w:rsidRPr="000E0BCC" w:rsidRDefault="00151D84" w:rsidP="002C72AB">
            <w:pPr>
              <w:jc w:val="both"/>
              <w:rPr>
                <w:sz w:val="28"/>
                <w:szCs w:val="28"/>
              </w:rPr>
            </w:pPr>
          </w:p>
          <w:p w:rsidR="00151D84" w:rsidRPr="000E0BCC" w:rsidRDefault="00151D84" w:rsidP="002C72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51D84" w:rsidRPr="000E0BCC" w:rsidRDefault="00151D84" w:rsidP="002C72AB">
            <w:pPr>
              <w:pStyle w:val="11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воспринимают на слух и выборочно понимают с опорой на языковую догадку, контекст аудиотексты, относящиеся к разным коммуникативным типам речи;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воспринимают на слух и правильно воспроизводят реплики из диалога;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воспринимают на слух и полностью понимают речь учителя, одноклассников;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 xml:space="preserve">ведут диалог-расспрос о дне рождения; 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расспрашивают собеседника и отвечают на его вопросы, запрашивают нужную информацию;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выражают согласие/несогласие с предложениями;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 xml:space="preserve">описывают тематические картинки, события; 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начинают, ведут и заканчивают диалог в стандартной ситуации заказа еды/напитков в ресторане, объяснения способа приготовления блюд;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читают и полностью понимают содержание аутентичного текста по теме (загадки о Гарри Поттере, диалоги, личное письмо другу, статьи, меню, рецепты);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пишут небольшой рассказ о типичном дне, статью об идеальном дне;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описывают результаты анкетирования;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составляют список покупок;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 xml:space="preserve">пишут рекламное объявление, рецепт; 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произносят и различают на слух звуки /</w:t>
            </w:r>
            <w:r w:rsidRPr="000E0BCC">
              <w:rPr>
                <w:rFonts w:ascii="PhoneticNewton" w:hAnsi="PhoneticNewton"/>
                <w:sz w:val="28"/>
                <w:szCs w:val="28"/>
                <w:lang w:val="en-US"/>
              </w:rPr>
              <w:t>s</w:t>
            </w:r>
            <w:r w:rsidRPr="000E0BCC">
              <w:rPr>
                <w:sz w:val="28"/>
                <w:szCs w:val="28"/>
              </w:rPr>
              <w:t>/, /</w:t>
            </w:r>
            <w:r w:rsidRPr="000E0BCC">
              <w:rPr>
                <w:rFonts w:ascii="PhoneticNewton" w:hAnsi="PhoneticNewton"/>
                <w:sz w:val="28"/>
                <w:szCs w:val="28"/>
                <w:lang w:val="en-US"/>
              </w:rPr>
              <w:t>z</w:t>
            </w:r>
            <w:r w:rsidRPr="000E0BCC">
              <w:rPr>
                <w:sz w:val="28"/>
                <w:szCs w:val="28"/>
              </w:rPr>
              <w:t>/, /</w:t>
            </w:r>
            <w:r w:rsidRPr="000E0BCC">
              <w:rPr>
                <w:rFonts w:ascii="PhoneticNewton" w:hAnsi="PhoneticNewton"/>
                <w:sz w:val="28"/>
                <w:szCs w:val="28"/>
                <w:lang w:val="en-US"/>
              </w:rPr>
              <w:t>Iz</w:t>
            </w:r>
            <w:r w:rsidRPr="000E0BCC">
              <w:rPr>
                <w:sz w:val="28"/>
                <w:szCs w:val="28"/>
              </w:rPr>
              <w:t>/, /</w:t>
            </w:r>
            <w:r w:rsidRPr="000E0BCC">
              <w:rPr>
                <w:rFonts w:ascii="PhoneticNewton" w:hAnsi="PhoneticNewton"/>
                <w:sz w:val="28"/>
                <w:szCs w:val="28"/>
                <w:lang w:val="en-US"/>
              </w:rPr>
              <w:t>n</w:t>
            </w:r>
            <w:r w:rsidRPr="000E0BCC">
              <w:rPr>
                <w:sz w:val="28"/>
                <w:szCs w:val="28"/>
              </w:rPr>
              <w:t>/, /</w:t>
            </w:r>
            <w:r w:rsidRPr="000E0BCC">
              <w:rPr>
                <w:rFonts w:ascii="PhoneticNewton" w:hAnsi="PhoneticNewton"/>
                <w:sz w:val="28"/>
                <w:szCs w:val="28"/>
              </w:rPr>
              <w:t>Î</w:t>
            </w:r>
            <w:r w:rsidRPr="000E0BCC">
              <w:rPr>
                <w:sz w:val="28"/>
                <w:szCs w:val="28"/>
              </w:rPr>
              <w:t>/, /</w:t>
            </w:r>
            <w:r w:rsidRPr="000E0BCC">
              <w:rPr>
                <w:rFonts w:ascii="PhoneticNewton" w:hAnsi="PhoneticNewton"/>
                <w:sz w:val="28"/>
                <w:szCs w:val="28"/>
              </w:rPr>
              <w:t>{</w:t>
            </w:r>
            <w:r w:rsidRPr="000E0BCC">
              <w:rPr>
                <w:sz w:val="28"/>
                <w:szCs w:val="28"/>
              </w:rPr>
              <w:t>/, /</w:t>
            </w:r>
            <w:r w:rsidRPr="000E0BCC">
              <w:rPr>
                <w:rFonts w:ascii="PhoneticNewton" w:hAnsi="PhoneticNewton"/>
                <w:sz w:val="28"/>
                <w:szCs w:val="28"/>
              </w:rPr>
              <w:t>ö</w:t>
            </w:r>
            <w:r w:rsidRPr="000E0BCC">
              <w:rPr>
                <w:sz w:val="28"/>
                <w:szCs w:val="28"/>
              </w:rPr>
              <w:t>/;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 xml:space="preserve">правильно употребляют в речи  предлоги времени </w:t>
            </w:r>
            <w:r w:rsidRPr="000E0BCC">
              <w:rPr>
                <w:i/>
                <w:sz w:val="28"/>
                <w:szCs w:val="28"/>
                <w:lang w:val="en-US"/>
              </w:rPr>
              <w:t>Present</w:t>
            </w:r>
            <w:r w:rsidRPr="000E0BCC">
              <w:rPr>
                <w:i/>
                <w:sz w:val="28"/>
                <w:szCs w:val="28"/>
              </w:rPr>
              <w:t xml:space="preserve"> </w:t>
            </w:r>
            <w:r w:rsidRPr="000E0BCC">
              <w:rPr>
                <w:i/>
                <w:sz w:val="28"/>
                <w:szCs w:val="28"/>
                <w:lang w:val="en-US"/>
              </w:rPr>
              <w:t>Simple</w:t>
            </w:r>
            <w:r w:rsidRPr="000E0BCC">
              <w:rPr>
                <w:sz w:val="28"/>
                <w:szCs w:val="28"/>
              </w:rPr>
              <w:t>; наречия времени; слова-связки; исчисляемы/неисчисляемые существительные;</w:t>
            </w:r>
            <w:r w:rsidRPr="000E0BCC">
              <w:rPr>
                <w:i/>
                <w:sz w:val="28"/>
                <w:szCs w:val="28"/>
              </w:rPr>
              <w:t xml:space="preserve"> </w:t>
            </w:r>
            <w:r w:rsidRPr="000E0BCC">
              <w:rPr>
                <w:i/>
                <w:sz w:val="28"/>
                <w:szCs w:val="28"/>
                <w:lang w:val="en-US"/>
              </w:rPr>
              <w:t>Present</w:t>
            </w:r>
            <w:r w:rsidRPr="000E0BCC">
              <w:rPr>
                <w:i/>
                <w:sz w:val="28"/>
                <w:szCs w:val="28"/>
              </w:rPr>
              <w:t xml:space="preserve"> </w:t>
            </w:r>
            <w:r w:rsidRPr="000E0BCC">
              <w:rPr>
                <w:i/>
                <w:sz w:val="28"/>
                <w:szCs w:val="28"/>
                <w:lang w:val="en-US"/>
              </w:rPr>
              <w:t>Simple</w:t>
            </w:r>
            <w:r w:rsidRPr="000E0BCC">
              <w:rPr>
                <w:i/>
                <w:sz w:val="28"/>
                <w:szCs w:val="28"/>
              </w:rPr>
              <w:t xml:space="preserve"> </w:t>
            </w:r>
            <w:r w:rsidRPr="000E0BCC">
              <w:rPr>
                <w:sz w:val="28"/>
                <w:szCs w:val="28"/>
                <w:lang w:val="en-US"/>
              </w:rPr>
              <w:t>vs</w:t>
            </w:r>
            <w:r w:rsidRPr="000E0BCC">
              <w:rPr>
                <w:i/>
                <w:sz w:val="28"/>
                <w:szCs w:val="28"/>
              </w:rPr>
              <w:t xml:space="preserve"> </w:t>
            </w:r>
            <w:r w:rsidRPr="000E0BCC">
              <w:rPr>
                <w:i/>
                <w:sz w:val="28"/>
                <w:szCs w:val="28"/>
                <w:lang w:val="en-US"/>
              </w:rPr>
              <w:lastRenderedPageBreak/>
              <w:t>Present</w:t>
            </w:r>
            <w:r w:rsidRPr="000E0BCC">
              <w:rPr>
                <w:i/>
                <w:sz w:val="28"/>
                <w:szCs w:val="28"/>
              </w:rPr>
              <w:t xml:space="preserve"> </w:t>
            </w:r>
            <w:r w:rsidRPr="000E0BCC">
              <w:rPr>
                <w:i/>
                <w:sz w:val="28"/>
                <w:szCs w:val="28"/>
                <w:lang w:val="en-US"/>
              </w:rPr>
              <w:t>Continuous</w:t>
            </w:r>
            <w:r w:rsidRPr="000E0BCC">
              <w:rPr>
                <w:sz w:val="28"/>
                <w:szCs w:val="28"/>
              </w:rPr>
              <w:t>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овладевают новыми лексическими единицами по теме и употребляют их в речи;</w:t>
            </w:r>
          </w:p>
        </w:tc>
      </w:tr>
      <w:tr w:rsidR="00151D84" w:rsidRPr="000E0BCC" w:rsidTr="00151D84">
        <w:tc>
          <w:tcPr>
            <w:tcW w:w="3510" w:type="dxa"/>
          </w:tcPr>
          <w:p w:rsidR="00151D84" w:rsidRPr="000E0BCC" w:rsidRDefault="00151D84" w:rsidP="002C72A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lastRenderedPageBreak/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 (7 ч).</w:t>
            </w:r>
          </w:p>
          <w:p w:rsidR="00151D84" w:rsidRPr="000E0BCC" w:rsidRDefault="00151D84" w:rsidP="002C72AB">
            <w:pPr>
              <w:jc w:val="both"/>
              <w:rPr>
                <w:sz w:val="28"/>
                <w:szCs w:val="28"/>
              </w:rPr>
            </w:pPr>
          </w:p>
          <w:p w:rsidR="00151D84" w:rsidRPr="000E0BCC" w:rsidRDefault="00151D84" w:rsidP="002C72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51D84" w:rsidRPr="000E0BCC" w:rsidRDefault="00151D84" w:rsidP="002C72AB">
            <w:pPr>
              <w:pStyle w:val="11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воспринимают на слух и выборочно понимают с опорой на языковую догадку, контекст аудиотексты, относящиеся к разным коммуникативным типам речи;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воспринимают на слух и правильно воспроизводят реплики из диалога;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воспринимают на слух и полностью понимают речь учителя, одноклассников;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 xml:space="preserve">ведут диалог о правилах поведения в школе/летнем лагере, о планах на будущее; 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расспрашивают собеседника и отвечают на его вопросы, запрашивают нужную информацию;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 xml:space="preserve">описывают тематические картинки, события; 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начинают, ведут и заканчивают диалог в стандартной ситуации назначения и отмены встреч;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читают и полностью понимают содержание аутентичного текста по теме (памятка о правилах поведения в школе, диалоги);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создают постер: правила поведения в комнате;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описывают правила поведения в летнем лагере;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 xml:space="preserve">пишут с опорой на образец личное письмо с употреблением формул речевого этикета о планах на будущее; 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произносят и различают на слух звуки /</w:t>
            </w:r>
            <w:r w:rsidRPr="000E0BCC">
              <w:rPr>
                <w:rFonts w:ascii="PhoneticNewton" w:hAnsi="PhoneticNewton"/>
                <w:sz w:val="28"/>
                <w:szCs w:val="28"/>
                <w:lang w:val="en-US"/>
              </w:rPr>
              <w:t>I</w:t>
            </w:r>
            <w:r w:rsidRPr="000E0BCC">
              <w:rPr>
                <w:sz w:val="28"/>
                <w:szCs w:val="28"/>
              </w:rPr>
              <w:t>/, /</w:t>
            </w:r>
            <w:r w:rsidRPr="000E0BCC">
              <w:rPr>
                <w:rFonts w:ascii="PhoneticNewton" w:hAnsi="PhoneticNewton"/>
                <w:sz w:val="28"/>
                <w:szCs w:val="28"/>
                <w:lang w:val="en-US"/>
              </w:rPr>
              <w:t>i</w:t>
            </w:r>
            <w:r w:rsidRPr="000E0BCC">
              <w:rPr>
                <w:sz w:val="28"/>
                <w:szCs w:val="28"/>
              </w:rPr>
              <w:t>:/, /</w:t>
            </w:r>
            <w:r w:rsidRPr="000E0BCC">
              <w:rPr>
                <w:rFonts w:ascii="PhoneticNewton" w:hAnsi="PhoneticNewton"/>
                <w:sz w:val="28"/>
                <w:szCs w:val="28"/>
              </w:rPr>
              <w:t>ö</w:t>
            </w:r>
            <w:r w:rsidRPr="000E0BCC">
              <w:rPr>
                <w:sz w:val="28"/>
                <w:szCs w:val="28"/>
              </w:rPr>
              <w:t>/;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 xml:space="preserve">правильно употребляют в речи предлоги времени </w:t>
            </w:r>
            <w:r w:rsidRPr="000E0BCC">
              <w:rPr>
                <w:i/>
                <w:sz w:val="28"/>
                <w:szCs w:val="28"/>
                <w:lang w:val="en-US"/>
              </w:rPr>
              <w:t>Present</w:t>
            </w:r>
            <w:r w:rsidRPr="000E0BCC">
              <w:rPr>
                <w:i/>
                <w:sz w:val="28"/>
                <w:szCs w:val="28"/>
              </w:rPr>
              <w:t xml:space="preserve"> </w:t>
            </w:r>
            <w:r w:rsidRPr="000E0BCC">
              <w:rPr>
                <w:i/>
                <w:sz w:val="28"/>
                <w:szCs w:val="28"/>
                <w:lang w:val="en-US"/>
              </w:rPr>
              <w:t>Simple</w:t>
            </w:r>
            <w:r w:rsidRPr="000E0BCC">
              <w:rPr>
                <w:sz w:val="28"/>
                <w:szCs w:val="28"/>
              </w:rPr>
              <w:t xml:space="preserve">, наречия времени, </w:t>
            </w:r>
            <w:r w:rsidRPr="000E0BCC">
              <w:rPr>
                <w:i/>
                <w:sz w:val="28"/>
                <w:szCs w:val="28"/>
                <w:lang w:val="en-US"/>
              </w:rPr>
              <w:t>must</w:t>
            </w:r>
            <w:r w:rsidRPr="000E0BCC">
              <w:rPr>
                <w:sz w:val="28"/>
                <w:szCs w:val="28"/>
              </w:rPr>
              <w:t>/</w:t>
            </w:r>
            <w:r w:rsidRPr="000E0BCC">
              <w:rPr>
                <w:i/>
                <w:sz w:val="28"/>
                <w:szCs w:val="28"/>
                <w:lang w:val="en-US"/>
              </w:rPr>
              <w:t>mustn</w:t>
            </w:r>
            <w:r w:rsidRPr="000E0BCC">
              <w:rPr>
                <w:i/>
                <w:sz w:val="28"/>
                <w:szCs w:val="28"/>
              </w:rPr>
              <w:t>’</w:t>
            </w:r>
            <w:r w:rsidRPr="000E0BCC">
              <w:rPr>
                <w:i/>
                <w:sz w:val="28"/>
                <w:szCs w:val="28"/>
                <w:lang w:val="en-US"/>
              </w:rPr>
              <w:t>t</w:t>
            </w:r>
            <w:r w:rsidRPr="000E0BCC">
              <w:rPr>
                <w:sz w:val="28"/>
                <w:szCs w:val="28"/>
              </w:rPr>
              <w:t>/</w:t>
            </w:r>
            <w:r w:rsidRPr="000E0BCC">
              <w:rPr>
                <w:i/>
                <w:sz w:val="28"/>
                <w:szCs w:val="28"/>
                <w:lang w:val="en-US"/>
              </w:rPr>
              <w:t>can</w:t>
            </w:r>
            <w:r w:rsidRPr="000E0BCC">
              <w:rPr>
                <w:i/>
                <w:sz w:val="28"/>
                <w:szCs w:val="28"/>
              </w:rPr>
              <w:t>’</w:t>
            </w:r>
            <w:r w:rsidRPr="000E0BCC">
              <w:rPr>
                <w:i/>
                <w:sz w:val="28"/>
                <w:szCs w:val="28"/>
                <w:lang w:val="en-US"/>
              </w:rPr>
              <w:t>t</w:t>
            </w:r>
            <w:r w:rsidRPr="000E0BCC">
              <w:rPr>
                <w:sz w:val="28"/>
                <w:szCs w:val="28"/>
              </w:rPr>
              <w:t xml:space="preserve">, </w:t>
            </w:r>
            <w:r w:rsidRPr="000E0BCC">
              <w:rPr>
                <w:i/>
                <w:sz w:val="28"/>
                <w:szCs w:val="28"/>
                <w:lang w:val="en-US"/>
              </w:rPr>
              <w:t>have</w:t>
            </w:r>
            <w:r w:rsidRPr="000E0BCC">
              <w:rPr>
                <w:i/>
                <w:sz w:val="28"/>
                <w:szCs w:val="28"/>
              </w:rPr>
              <w:t xml:space="preserve"> </w:t>
            </w:r>
            <w:r w:rsidRPr="000E0BCC">
              <w:rPr>
                <w:i/>
                <w:sz w:val="28"/>
                <w:szCs w:val="28"/>
                <w:lang w:val="en-US"/>
              </w:rPr>
              <w:t>to</w:t>
            </w:r>
            <w:r w:rsidRPr="000E0BCC">
              <w:rPr>
                <w:sz w:val="28"/>
                <w:szCs w:val="28"/>
              </w:rPr>
              <w:t>/</w:t>
            </w:r>
            <w:r w:rsidRPr="000E0BCC">
              <w:rPr>
                <w:i/>
                <w:sz w:val="28"/>
                <w:szCs w:val="28"/>
                <w:lang w:val="en-US"/>
              </w:rPr>
              <w:t>don</w:t>
            </w:r>
            <w:r w:rsidRPr="000E0BCC">
              <w:rPr>
                <w:i/>
                <w:sz w:val="28"/>
                <w:szCs w:val="28"/>
              </w:rPr>
              <w:t>’</w:t>
            </w:r>
            <w:r w:rsidRPr="000E0BCC">
              <w:rPr>
                <w:i/>
                <w:sz w:val="28"/>
                <w:szCs w:val="28"/>
                <w:lang w:val="en-US"/>
              </w:rPr>
              <w:t>t</w:t>
            </w:r>
            <w:r w:rsidRPr="000E0BCC">
              <w:rPr>
                <w:i/>
                <w:sz w:val="28"/>
                <w:szCs w:val="28"/>
              </w:rPr>
              <w:t xml:space="preserve"> </w:t>
            </w:r>
            <w:r w:rsidRPr="000E0BCC">
              <w:rPr>
                <w:i/>
                <w:sz w:val="28"/>
                <w:szCs w:val="28"/>
                <w:lang w:val="en-US"/>
              </w:rPr>
              <w:t>have</w:t>
            </w:r>
            <w:r w:rsidRPr="000E0BCC">
              <w:rPr>
                <w:i/>
                <w:sz w:val="28"/>
                <w:szCs w:val="28"/>
              </w:rPr>
              <w:t xml:space="preserve"> </w:t>
            </w:r>
            <w:r w:rsidRPr="000E0BCC">
              <w:rPr>
                <w:i/>
                <w:sz w:val="28"/>
                <w:szCs w:val="28"/>
                <w:lang w:val="en-US"/>
              </w:rPr>
              <w:t>to</w:t>
            </w:r>
            <w:r w:rsidRPr="000E0BCC">
              <w:rPr>
                <w:sz w:val="28"/>
                <w:szCs w:val="28"/>
              </w:rPr>
              <w:t>/</w:t>
            </w:r>
            <w:r w:rsidRPr="000E0BCC">
              <w:rPr>
                <w:i/>
                <w:sz w:val="28"/>
                <w:szCs w:val="28"/>
                <w:lang w:val="en-US"/>
              </w:rPr>
              <w:t>needn</w:t>
            </w:r>
            <w:r w:rsidRPr="000E0BCC">
              <w:rPr>
                <w:i/>
                <w:sz w:val="28"/>
                <w:szCs w:val="28"/>
              </w:rPr>
              <w:t>’</w:t>
            </w:r>
            <w:r w:rsidRPr="000E0BCC">
              <w:rPr>
                <w:i/>
                <w:sz w:val="28"/>
                <w:szCs w:val="28"/>
                <w:lang w:val="en-US"/>
              </w:rPr>
              <w:t>t</w:t>
            </w:r>
            <w:r w:rsidRPr="000E0BCC">
              <w:rPr>
                <w:sz w:val="28"/>
                <w:szCs w:val="28"/>
              </w:rPr>
              <w:t>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овладевают новыми лексическими единицами по теме и употребляют их в речи;</w:t>
            </w:r>
          </w:p>
        </w:tc>
      </w:tr>
      <w:tr w:rsidR="00151D84" w:rsidRPr="000E0BCC" w:rsidTr="00151D84">
        <w:tc>
          <w:tcPr>
            <w:tcW w:w="3510" w:type="dxa"/>
          </w:tcPr>
          <w:p w:rsidR="00151D84" w:rsidRPr="000E0BCC" w:rsidRDefault="00151D84" w:rsidP="002C72A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lastRenderedPageBreak/>
              <w:t>Вселенная и человек. Природа: флора и фауна. Проблемы экологии. Защита окружающей среды. Климат, погода. Уcловия проживания в городской/сельской местности. Транспорт (18 ч).</w:t>
            </w:r>
          </w:p>
          <w:p w:rsidR="00151D84" w:rsidRPr="000E0BCC" w:rsidRDefault="00151D84" w:rsidP="002C72A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</w:p>
          <w:p w:rsidR="00151D84" w:rsidRPr="000E0BCC" w:rsidRDefault="00151D84" w:rsidP="002C72A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51D84" w:rsidRPr="000E0BCC" w:rsidRDefault="00151D84" w:rsidP="002C72AB">
            <w:pPr>
              <w:pStyle w:val="11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воспринимают на слух и выборочно понимают с опорой на языковую догадку, контекст аудиотексты, относящиеся к разным коммуникативным типам речи (диалоги, тексты);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воспринимают на слух и правильно воспроизводят реплики из диалога;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воспринимают на слух и полностью понимают речь учителя, одноклассников;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 xml:space="preserve">ведут диалог, объясняют маршруты проезда; 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расспрашивают собеседника и отвечают на его вопросы о способах передвижения по городу, запрашивают нужную информацию;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 xml:space="preserve">описывают тематические картинки, события, знаменитостей; 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начинают, ведут и заканчивают диалог в стандартной ситуации решения бытовых проблем, планировки квартиры, объяснения маршрута, принятия совместного решения;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соблюдая речевой этикет, выражают предложения, принятие предложений, отказ, предупреждение; спрашивают/дают разрешение, отказывают в просьбе, говорят о погоде, одежде, планах, спонтанно принимают решения;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проводят опрос учащихся;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описывают явления, делают презентацию, основываясь на межпредметных знаниях (география/иностранный язык);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читают и понимают содержание аутентичного текста по теме с разной глубиной понимания (карта мира,  диалоги, статьи разного стиля, буклеты о правилах поведения на дороге, электронное письмо);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правильно читают сложные числительные;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описывают свою комнату на основе плана, картинки, место в городе;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составляют и правильно оформляют информацию о погоде;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lastRenderedPageBreak/>
              <w:t>произносят и различают на слух звуки /</w:t>
            </w:r>
            <w:r w:rsidRPr="000E0BCC">
              <w:rPr>
                <w:rFonts w:ascii="PhoneticNewton" w:hAnsi="PhoneticNewton"/>
                <w:sz w:val="28"/>
                <w:szCs w:val="28"/>
                <w:lang w:val="en-US"/>
              </w:rPr>
              <w:t>w</w:t>
            </w:r>
            <w:r w:rsidRPr="000E0BCC">
              <w:rPr>
                <w:sz w:val="28"/>
                <w:szCs w:val="28"/>
              </w:rPr>
              <w:t>/, /</w:t>
            </w:r>
            <w:r w:rsidRPr="000E0BCC">
              <w:rPr>
                <w:rFonts w:ascii="PhoneticNewton" w:hAnsi="PhoneticNewton"/>
                <w:sz w:val="28"/>
                <w:szCs w:val="28"/>
                <w:lang w:val="en-US"/>
              </w:rPr>
              <w:t>A</w:t>
            </w:r>
            <w:r w:rsidRPr="000E0BCC">
              <w:rPr>
                <w:sz w:val="28"/>
                <w:szCs w:val="28"/>
              </w:rPr>
              <w:t>:/, /</w:t>
            </w:r>
            <w:r w:rsidRPr="000E0BCC">
              <w:rPr>
                <w:rFonts w:ascii="PhoneticNewton" w:hAnsi="PhoneticNewton"/>
                <w:sz w:val="28"/>
                <w:szCs w:val="28"/>
              </w:rPr>
              <w:t>ö</w:t>
            </w:r>
            <w:r w:rsidRPr="000E0BCC">
              <w:rPr>
                <w:sz w:val="28"/>
                <w:szCs w:val="28"/>
              </w:rPr>
              <w:t>/, /</w:t>
            </w:r>
            <w:r w:rsidRPr="000E0BCC">
              <w:rPr>
                <w:rFonts w:ascii="PhoneticNewton" w:hAnsi="PhoneticNewton"/>
                <w:sz w:val="28"/>
                <w:szCs w:val="28"/>
                <w:lang w:val="en-US"/>
              </w:rPr>
              <w:t>Id</w:t>
            </w:r>
            <w:r w:rsidRPr="000E0BCC">
              <w:rPr>
                <w:sz w:val="28"/>
                <w:szCs w:val="28"/>
              </w:rPr>
              <w:t>/, /</w:t>
            </w:r>
            <w:r w:rsidRPr="000E0BCC">
              <w:rPr>
                <w:rFonts w:ascii="PhoneticNewton" w:hAnsi="PhoneticNewton"/>
                <w:sz w:val="28"/>
                <w:szCs w:val="28"/>
                <w:lang w:val="en-US"/>
              </w:rPr>
              <w:t>t</w:t>
            </w:r>
            <w:r w:rsidRPr="000E0BCC">
              <w:rPr>
                <w:sz w:val="28"/>
                <w:szCs w:val="28"/>
              </w:rPr>
              <w:t>/, /</w:t>
            </w:r>
            <w:r w:rsidRPr="000E0BCC">
              <w:rPr>
                <w:rFonts w:ascii="PhoneticNewton" w:hAnsi="PhoneticNewton"/>
                <w:sz w:val="28"/>
                <w:szCs w:val="28"/>
                <w:lang w:val="en-US"/>
              </w:rPr>
              <w:t>d</w:t>
            </w:r>
            <w:r w:rsidRPr="000E0BCC">
              <w:rPr>
                <w:sz w:val="28"/>
                <w:szCs w:val="28"/>
              </w:rPr>
              <w:t>/;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 xml:space="preserve">правильно употребляют в речи </w:t>
            </w:r>
            <w:r w:rsidRPr="000E0BCC">
              <w:rPr>
                <w:i/>
                <w:sz w:val="28"/>
                <w:szCs w:val="28"/>
              </w:rPr>
              <w:t xml:space="preserve">an, some, any, </w:t>
            </w:r>
            <w:r w:rsidRPr="000E0BCC">
              <w:rPr>
                <w:i/>
                <w:sz w:val="28"/>
                <w:szCs w:val="28"/>
                <w:lang w:val="en-US"/>
              </w:rPr>
              <w:t>can</w:t>
            </w:r>
            <w:r w:rsidRPr="000E0BCC">
              <w:rPr>
                <w:i/>
                <w:sz w:val="28"/>
                <w:szCs w:val="28"/>
              </w:rPr>
              <w:t xml:space="preserve">, </w:t>
            </w:r>
            <w:r w:rsidRPr="000E0BCC">
              <w:rPr>
                <w:i/>
                <w:sz w:val="28"/>
                <w:szCs w:val="28"/>
                <w:lang w:val="en-US"/>
              </w:rPr>
              <w:t>Past</w:t>
            </w:r>
            <w:r w:rsidRPr="000E0BCC">
              <w:rPr>
                <w:i/>
                <w:sz w:val="28"/>
                <w:szCs w:val="28"/>
              </w:rPr>
              <w:t xml:space="preserve"> </w:t>
            </w:r>
            <w:r w:rsidRPr="000E0BCC">
              <w:rPr>
                <w:i/>
                <w:sz w:val="28"/>
                <w:szCs w:val="28"/>
                <w:lang w:val="en-US"/>
              </w:rPr>
              <w:t>Simple</w:t>
            </w:r>
            <w:r w:rsidRPr="000E0BCC">
              <w:rPr>
                <w:i/>
                <w:sz w:val="28"/>
                <w:szCs w:val="28"/>
              </w:rPr>
              <w:t xml:space="preserve"> </w:t>
            </w:r>
            <w:r w:rsidRPr="000E0BCC">
              <w:rPr>
                <w:sz w:val="28"/>
                <w:szCs w:val="28"/>
              </w:rPr>
              <w:t>(правильных глаголов),</w:t>
            </w:r>
            <w:r w:rsidRPr="000E0BCC">
              <w:rPr>
                <w:i/>
                <w:sz w:val="28"/>
                <w:szCs w:val="28"/>
              </w:rPr>
              <w:t xml:space="preserve"> </w:t>
            </w:r>
            <w:r w:rsidRPr="000E0BCC">
              <w:rPr>
                <w:i/>
                <w:sz w:val="28"/>
                <w:szCs w:val="28"/>
                <w:lang w:val="en-US"/>
              </w:rPr>
              <w:t>Present</w:t>
            </w:r>
            <w:r w:rsidRPr="000E0BCC">
              <w:rPr>
                <w:i/>
                <w:sz w:val="28"/>
                <w:szCs w:val="28"/>
              </w:rPr>
              <w:t xml:space="preserve"> </w:t>
            </w:r>
            <w:r w:rsidRPr="000E0BCC">
              <w:rPr>
                <w:i/>
                <w:sz w:val="28"/>
                <w:szCs w:val="28"/>
                <w:lang w:val="en-US"/>
              </w:rPr>
              <w:t>Continuous</w:t>
            </w:r>
            <w:r w:rsidRPr="000E0BCC">
              <w:rPr>
                <w:i/>
                <w:sz w:val="28"/>
                <w:szCs w:val="28"/>
              </w:rPr>
              <w:t xml:space="preserve"> </w:t>
            </w:r>
            <w:r w:rsidRPr="000E0BCC">
              <w:rPr>
                <w:sz w:val="28"/>
                <w:szCs w:val="28"/>
              </w:rPr>
              <w:t>(в значении будущего времени),</w:t>
            </w:r>
            <w:r w:rsidRPr="000E0BCC">
              <w:rPr>
                <w:i/>
                <w:sz w:val="28"/>
                <w:szCs w:val="28"/>
              </w:rPr>
              <w:t xml:space="preserve"> </w:t>
            </w:r>
            <w:r w:rsidRPr="000E0BCC">
              <w:rPr>
                <w:i/>
                <w:sz w:val="28"/>
                <w:szCs w:val="28"/>
                <w:lang w:val="en-US"/>
              </w:rPr>
              <w:t>going</w:t>
            </w:r>
            <w:r w:rsidRPr="000E0BCC">
              <w:rPr>
                <w:i/>
                <w:sz w:val="28"/>
                <w:szCs w:val="28"/>
              </w:rPr>
              <w:t xml:space="preserve"> </w:t>
            </w:r>
            <w:r w:rsidRPr="000E0BCC">
              <w:rPr>
                <w:i/>
                <w:sz w:val="28"/>
                <w:szCs w:val="28"/>
                <w:lang w:val="en-US"/>
              </w:rPr>
              <w:t>to</w:t>
            </w:r>
            <w:r w:rsidRPr="000E0BCC">
              <w:rPr>
                <w:i/>
                <w:sz w:val="28"/>
                <w:szCs w:val="28"/>
              </w:rPr>
              <w:t xml:space="preserve">; </w:t>
            </w:r>
            <w:r w:rsidRPr="000E0BCC">
              <w:rPr>
                <w:sz w:val="28"/>
                <w:szCs w:val="28"/>
              </w:rPr>
              <w:t>предлоги места, степени сравнения прилагательных, повелительные предложения;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овладевают новыми лексическими единицами по теме и употребляют их в речи;</w:t>
            </w:r>
          </w:p>
        </w:tc>
      </w:tr>
      <w:tr w:rsidR="00151D84" w:rsidRPr="000E0BCC" w:rsidTr="00151D84">
        <w:tc>
          <w:tcPr>
            <w:tcW w:w="3510" w:type="dxa"/>
          </w:tcPr>
          <w:p w:rsidR="00151D84" w:rsidRPr="000E0BCC" w:rsidRDefault="00151D84" w:rsidP="002C72A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lastRenderedPageBreak/>
              <w:t>Средства массовой информации и коммуникации (пресса, телевидение, радио, Интернет) (3 ч).</w:t>
            </w:r>
          </w:p>
          <w:p w:rsidR="00151D84" w:rsidRPr="000E0BCC" w:rsidRDefault="00151D84" w:rsidP="002C72A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</w:p>
          <w:p w:rsidR="00151D84" w:rsidRPr="000E0BCC" w:rsidRDefault="00151D84" w:rsidP="002C72A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51D84" w:rsidRPr="000E0BCC" w:rsidRDefault="00151D84" w:rsidP="002C72AB">
            <w:pPr>
              <w:pStyle w:val="11"/>
              <w:numPr>
                <w:ilvl w:val="0"/>
                <w:numId w:val="21"/>
              </w:numPr>
              <w:tabs>
                <w:tab w:val="left" w:pos="612"/>
                <w:tab w:val="left" w:pos="5954"/>
                <w:tab w:val="left" w:pos="6096"/>
                <w:tab w:val="left" w:pos="6379"/>
              </w:tabs>
              <w:ind w:right="323"/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воспринимают на слух и выборочно понимают аудиотексты, записывают на слух необходимую информацию;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1"/>
              </w:numPr>
              <w:tabs>
                <w:tab w:val="left" w:pos="612"/>
                <w:tab w:val="left" w:pos="5954"/>
                <w:tab w:val="left" w:pos="6096"/>
                <w:tab w:val="left" w:pos="6379"/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ведут диалоги, выражая свои предпочтения, предлагая для просмотра те или иные телепередачи;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1"/>
              </w:numPr>
              <w:tabs>
                <w:tab w:val="left" w:pos="612"/>
                <w:tab w:val="left" w:pos="5954"/>
                <w:tab w:val="left" w:pos="6096"/>
                <w:tab w:val="left" w:pos="6379"/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читают и полностью понимают диалог;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1"/>
              </w:numPr>
              <w:tabs>
                <w:tab w:val="left" w:pos="612"/>
                <w:tab w:val="left" w:pos="5954"/>
                <w:tab w:val="left" w:pos="6096"/>
                <w:tab w:val="left" w:pos="6379"/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пишут анализ опроса одноклассников о предпочтениях в телепрограммах;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1"/>
              </w:numPr>
              <w:tabs>
                <w:tab w:val="left" w:pos="612"/>
                <w:tab w:val="left" w:pos="5954"/>
                <w:tab w:val="left" w:pos="6096"/>
                <w:tab w:val="left" w:pos="6379"/>
                <w:tab w:val="left" w:pos="6804"/>
              </w:tabs>
              <w:ind w:right="-204"/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 xml:space="preserve">овладевают, тренируют и правильно употребляют в речи </w:t>
            </w:r>
            <w:r w:rsidRPr="000E0BCC">
              <w:rPr>
                <w:i/>
                <w:sz w:val="28"/>
                <w:szCs w:val="28"/>
                <w:lang w:val="en-US"/>
              </w:rPr>
              <w:t>Present</w:t>
            </w:r>
            <w:r w:rsidRPr="000E0BCC">
              <w:rPr>
                <w:i/>
                <w:sz w:val="28"/>
                <w:szCs w:val="28"/>
              </w:rPr>
              <w:t xml:space="preserve"> </w:t>
            </w:r>
            <w:r w:rsidRPr="000E0BCC">
              <w:rPr>
                <w:i/>
                <w:sz w:val="28"/>
                <w:szCs w:val="28"/>
                <w:lang w:val="en-US"/>
              </w:rPr>
              <w:t>Simple</w:t>
            </w:r>
            <w:r w:rsidRPr="000E0BCC">
              <w:rPr>
                <w:i/>
                <w:sz w:val="28"/>
                <w:szCs w:val="28"/>
              </w:rPr>
              <w:t xml:space="preserve"> </w:t>
            </w:r>
            <w:r w:rsidRPr="000E0BCC">
              <w:rPr>
                <w:sz w:val="28"/>
                <w:szCs w:val="28"/>
              </w:rPr>
              <w:t>(краткие ответы);</w:t>
            </w:r>
          </w:p>
        </w:tc>
      </w:tr>
      <w:tr w:rsidR="00151D84" w:rsidRPr="000E0BCC" w:rsidTr="00151D84">
        <w:tc>
          <w:tcPr>
            <w:tcW w:w="3510" w:type="dxa"/>
          </w:tcPr>
          <w:p w:rsidR="00151D84" w:rsidRPr="000E0BCC" w:rsidRDefault="00151D84" w:rsidP="002C72A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 (38 ч).</w:t>
            </w:r>
          </w:p>
          <w:p w:rsidR="00151D84" w:rsidRPr="000E0BCC" w:rsidRDefault="00151D84" w:rsidP="002C72A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</w:p>
          <w:p w:rsidR="00151D84" w:rsidRPr="000E0BCC" w:rsidRDefault="00151D84" w:rsidP="002C72A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51D84" w:rsidRPr="000E0BCC" w:rsidRDefault="00151D84" w:rsidP="002C72AB">
            <w:pPr>
              <w:pStyle w:val="11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lastRenderedPageBreak/>
              <w:t>воспринимают на слух и выборочно понимают аудиотексты, относящиеся к разным коммуникативным типам речи;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расспрашивают собеседника и отвечают на его вопросы, запрашивают нужную информацию;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описывают тематические картинки;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представляют монологическое высказывание о реалиях своей страны и стран изучаемого языка;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 xml:space="preserve">читают несложные аутентичные тексты разных жанров и стилей с разной глубиной понимания, оценивают полученную информацию, выражают своё </w:t>
            </w:r>
            <w:r w:rsidRPr="000E0BCC">
              <w:rPr>
                <w:sz w:val="28"/>
                <w:szCs w:val="28"/>
              </w:rPr>
              <w:lastRenderedPageBreak/>
              <w:t>мнение;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узнают об особенностях образа жизни, быта и культуры стран изучаемого языка;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формируют представление о сходстве и различиях в традициях своей страны и стран изучаемого языка;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понимают роль владения иностранным языком в современном мире;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пишут электронные письма по предложенной тематике;</w:t>
            </w:r>
          </w:p>
          <w:p w:rsidR="00151D84" w:rsidRPr="000E0BCC" w:rsidRDefault="00151D84" w:rsidP="002C72AB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 xml:space="preserve">выполняют индивидуальные, парные и групповые проекты </w:t>
            </w:r>
          </w:p>
        </w:tc>
      </w:tr>
    </w:tbl>
    <w:p w:rsidR="000E0BCC" w:rsidRPr="000E0BCC" w:rsidRDefault="000E0BCC" w:rsidP="002C72AB">
      <w:pPr>
        <w:rPr>
          <w:sz w:val="28"/>
          <w:szCs w:val="28"/>
        </w:rPr>
      </w:pPr>
    </w:p>
    <w:p w:rsidR="000E0BCC" w:rsidRPr="000E0BCC" w:rsidRDefault="000E0BCC" w:rsidP="002C72AB">
      <w:pPr>
        <w:outlineLvl w:val="0"/>
        <w:rPr>
          <w:sz w:val="28"/>
          <w:szCs w:val="28"/>
        </w:rPr>
      </w:pPr>
    </w:p>
    <w:p w:rsidR="000E0BCC" w:rsidRPr="00181EE8" w:rsidRDefault="00181EE8" w:rsidP="00181EE8">
      <w:pPr>
        <w:pStyle w:val="3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81EE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Тематическое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планирование 7</w:t>
      </w:r>
      <w:r w:rsidRPr="00181EE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класс (105 часов)</w:t>
      </w:r>
    </w:p>
    <w:tbl>
      <w:tblPr>
        <w:tblpPr w:leftFromText="180" w:rightFromText="180" w:vertAnchor="text" w:horzAnchor="margin" w:tblpX="40" w:tblpY="286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44"/>
        <w:gridCol w:w="5778"/>
      </w:tblGrid>
      <w:tr w:rsidR="00151D84" w:rsidRPr="000E0BCC" w:rsidTr="00151D84">
        <w:tc>
          <w:tcPr>
            <w:tcW w:w="3544" w:type="dxa"/>
          </w:tcPr>
          <w:p w:rsidR="00151D84" w:rsidRPr="000E0BCC" w:rsidRDefault="00151D84" w:rsidP="002C72AB">
            <w:pPr>
              <w:jc w:val="center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Содержание курса</w:t>
            </w:r>
          </w:p>
        </w:tc>
        <w:tc>
          <w:tcPr>
            <w:tcW w:w="5778" w:type="dxa"/>
          </w:tcPr>
          <w:p w:rsidR="00151D84" w:rsidRPr="00151D84" w:rsidRDefault="00151D84" w:rsidP="002C72AB">
            <w:pPr>
              <w:jc w:val="center"/>
              <w:rPr>
                <w:sz w:val="28"/>
                <w:szCs w:val="28"/>
              </w:rPr>
            </w:pPr>
            <w:r w:rsidRPr="00151D84">
              <w:rPr>
                <w:sz w:val="28"/>
                <w:szCs w:val="28"/>
              </w:rPr>
              <w:t>Характеристика основных видов деятельности (на уровне УУД)</w:t>
            </w:r>
          </w:p>
        </w:tc>
      </w:tr>
      <w:tr w:rsidR="00151D84" w:rsidRPr="000E0BCC" w:rsidTr="00151D84">
        <w:tc>
          <w:tcPr>
            <w:tcW w:w="3544" w:type="dxa"/>
          </w:tcPr>
          <w:p w:rsidR="00151D84" w:rsidRPr="000E0BCC" w:rsidRDefault="00151D84" w:rsidP="002C72AB">
            <w:p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Межличностные взаимоотношения в семье, со сверстниками; решение конфликтных ситуаций. Внешность и черты характера человека  (10 ч).</w:t>
            </w:r>
          </w:p>
          <w:p w:rsidR="00151D84" w:rsidRPr="000E0BCC" w:rsidRDefault="00151D84" w:rsidP="002C72AB">
            <w:pPr>
              <w:jc w:val="both"/>
              <w:rPr>
                <w:sz w:val="28"/>
                <w:szCs w:val="28"/>
              </w:rPr>
            </w:pPr>
          </w:p>
          <w:p w:rsidR="00151D84" w:rsidRPr="000E0BCC" w:rsidRDefault="00151D84" w:rsidP="002C72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 xml:space="preserve">описывают увлечения и образ жизни подростка; внешность и характер людей; 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перефразируют информацию в тексте с опорой на образец;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начинают, ведут/продолжают и заканчивают диалоги в стандартных ситуациях общения (дают инструкции, выражают благодарность и восхищение);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воспринимают на слух и полностью понимают речь учителя, одноклассников;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воспринимают на слух и правильно повторяют звуки и интонацию предложений;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воспринимают на слух и выборочно понимают с опорой на зрительную наглядность аудиотексты, выделяя нужную информацию;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читают аутентичные тексты разных жанров и стилей (статьи, диалоги, рассказы) с разной глубиной понимания;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оценивают прочитанную информацию и выражают своё мнение;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пишут электронные письма: а) другу, б) о туристических достопримечательностях, аттракционах;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lastRenderedPageBreak/>
              <w:t>пишут эссе о любимом герое книги;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пишут статью об идеальном герое;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распознают на слух и адекватно произносят звуки /</w:t>
            </w:r>
            <w:r w:rsidRPr="000E0BCC">
              <w:rPr>
                <w:rFonts w:ascii="PhoneticNewton" w:hAnsi="PhoneticNewton"/>
                <w:sz w:val="28"/>
                <w:szCs w:val="28"/>
                <w:lang w:val="en-US"/>
              </w:rPr>
              <w:t>A</w:t>
            </w:r>
            <w:r w:rsidRPr="000E0BCC">
              <w:rPr>
                <w:sz w:val="28"/>
                <w:szCs w:val="28"/>
              </w:rPr>
              <w:t>:/, /</w:t>
            </w:r>
            <w:r w:rsidRPr="000E0BCC">
              <w:rPr>
                <w:rFonts w:ascii="PhoneticNewton" w:hAnsi="PhoneticNewton"/>
                <w:sz w:val="28"/>
                <w:szCs w:val="28"/>
              </w:rPr>
              <w:t>ö</w:t>
            </w:r>
            <w:r w:rsidRPr="000E0BCC">
              <w:rPr>
                <w:sz w:val="28"/>
                <w:szCs w:val="28"/>
              </w:rPr>
              <w:t>/, /</w:t>
            </w:r>
            <w:r w:rsidRPr="000E0BCC">
              <w:rPr>
                <w:rFonts w:ascii="PhoneticNewton" w:hAnsi="PhoneticNewton"/>
                <w:sz w:val="28"/>
                <w:szCs w:val="28"/>
                <w:lang w:val="en-US"/>
              </w:rPr>
              <w:t>s</w:t>
            </w:r>
            <w:r w:rsidRPr="000E0BCC">
              <w:rPr>
                <w:sz w:val="28"/>
                <w:szCs w:val="28"/>
              </w:rPr>
              <w:t>/, /</w:t>
            </w:r>
            <w:r w:rsidRPr="000E0BCC">
              <w:rPr>
                <w:rFonts w:ascii="PhoneticNewton" w:hAnsi="PhoneticNewton"/>
                <w:sz w:val="28"/>
                <w:szCs w:val="28"/>
                <w:lang w:val="en-US"/>
              </w:rPr>
              <w:t>z</w:t>
            </w:r>
            <w:r w:rsidRPr="000E0BCC">
              <w:rPr>
                <w:sz w:val="28"/>
                <w:szCs w:val="28"/>
              </w:rPr>
              <w:t>/;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распознают и употребляют в речи изученные лексические единицы и грамматические конструкции;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изучают относительные местоимения, наречия, причастия настоящего и прошедшего времени и практикуются в их правильном употреблении в речи;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соблюдают правильный порядок прилагательных</w:t>
            </w:r>
          </w:p>
        </w:tc>
      </w:tr>
      <w:tr w:rsidR="00151D84" w:rsidRPr="000E0BCC" w:rsidTr="00151D84">
        <w:tc>
          <w:tcPr>
            <w:tcW w:w="3544" w:type="dxa"/>
          </w:tcPr>
          <w:p w:rsidR="00151D84" w:rsidRPr="000E0BCC" w:rsidRDefault="00151D84" w:rsidP="002C72AB">
            <w:pPr>
              <w:jc w:val="both"/>
              <w:rPr>
                <w:sz w:val="28"/>
                <w:szCs w:val="28"/>
                <w:lang w:val="en-US"/>
              </w:rPr>
            </w:pPr>
            <w:r w:rsidRPr="000E0BCC">
              <w:rPr>
                <w:sz w:val="28"/>
                <w:szCs w:val="28"/>
              </w:rPr>
              <w:lastRenderedPageBreak/>
              <w:t>Досуг и увлечения (чтение, кино, театр, музеи, музыка). Виды отдыха, путешествия. Молодёжная мода. Покупки</w:t>
            </w:r>
            <w:r w:rsidRPr="000E0BCC">
              <w:rPr>
                <w:sz w:val="28"/>
                <w:szCs w:val="28"/>
                <w:lang w:val="en-US"/>
              </w:rPr>
              <w:t xml:space="preserve"> (22 </w:t>
            </w:r>
            <w:r w:rsidRPr="000E0BCC">
              <w:rPr>
                <w:sz w:val="28"/>
                <w:szCs w:val="28"/>
              </w:rPr>
              <w:t>ч</w:t>
            </w:r>
            <w:r w:rsidRPr="000E0BCC">
              <w:rPr>
                <w:sz w:val="28"/>
                <w:szCs w:val="28"/>
                <w:lang w:val="en-US"/>
              </w:rPr>
              <w:t>).</w:t>
            </w:r>
          </w:p>
          <w:p w:rsidR="00151D84" w:rsidRPr="000E0BCC" w:rsidRDefault="00151D84" w:rsidP="002C72AB">
            <w:pPr>
              <w:jc w:val="both"/>
              <w:rPr>
                <w:sz w:val="28"/>
                <w:szCs w:val="28"/>
                <w:lang w:val="en-US"/>
              </w:rPr>
            </w:pPr>
          </w:p>
          <w:p w:rsidR="00151D84" w:rsidRPr="000E0BCC" w:rsidRDefault="00151D84" w:rsidP="002C72A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778" w:type="dxa"/>
          </w:tcPr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расспрашивают собеседника и отвечают на его вопросы, высказывают свою точку зрения об образе жизни;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начинают, ведут/продолжают и заканчивают диалоги в стандартных ситуациях общения (покупка билета в метро; беседа об увлечениях и работе, о/в парке аттракционов; выражают предпочтения в одежде, стиле, фильмах, книгах, музыке; покупка товара в магазине; разговор по телефону; покупка билетов в кино);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описывают посещение парка аттракционов;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рассказывают о событиях в прошлом;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воспринимают на слух и полностью понимают речь учителя, одноклассников;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воспринимают на слух и правильно повторяют звуки и интонацию предложений;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воспринимают на слух и выборочно понимают с опорой на зрительную наглядность аудиотексты, выделяя нужную информацию;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воспринимают на слух и понимают основное содержание аудиотекстов;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по звукам, репликам предсказывают содержание текста, предлагают его название;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 xml:space="preserve">читают аутентичные тексты разных </w:t>
            </w:r>
            <w:r w:rsidRPr="000E0BCC">
              <w:rPr>
                <w:sz w:val="28"/>
                <w:szCs w:val="28"/>
              </w:rPr>
              <w:lastRenderedPageBreak/>
              <w:t>жанров и стилей (статьи, диалоги, рассказы, отрывки из художественных произведений) с разной глубиной понимания;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оценивают прочитанную информацию и выражают своё мнение;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пишут статью о том, как проводят свободное время; о любимом авторе;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составляют план, тезисы письменного сообщения;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кратко излагают результаты проектной деятельности;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сочиняют рассказ;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составляют рекламу парка аттракционов;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пишут отзыв на фильм, музыкальный диск;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пишут личное электронное письмо другу;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распознают на слух и адекватно произносят звуки /</w:t>
            </w:r>
            <w:r w:rsidRPr="000E0BCC">
              <w:rPr>
                <w:rFonts w:ascii="PhoneticNewton" w:hAnsi="PhoneticNewton"/>
                <w:sz w:val="28"/>
                <w:szCs w:val="28"/>
                <w:lang w:val="en-US"/>
              </w:rPr>
              <w:t>I</w:t>
            </w:r>
            <w:r w:rsidRPr="000E0BCC">
              <w:rPr>
                <w:sz w:val="28"/>
                <w:szCs w:val="28"/>
              </w:rPr>
              <w:t>/, /</w:t>
            </w:r>
            <w:r w:rsidRPr="000E0BCC">
              <w:rPr>
                <w:rFonts w:ascii="PhoneticNewton" w:hAnsi="PhoneticNewton"/>
                <w:sz w:val="28"/>
                <w:szCs w:val="28"/>
                <w:lang w:val="en-US"/>
              </w:rPr>
              <w:t>I</w:t>
            </w:r>
            <w:r w:rsidRPr="000E0BCC">
              <w:rPr>
                <w:rFonts w:ascii="PhoneticNewton" w:hAnsi="PhoneticNewton"/>
                <w:sz w:val="28"/>
                <w:szCs w:val="28"/>
              </w:rPr>
              <w:t>@</w:t>
            </w:r>
            <w:r w:rsidRPr="000E0BCC">
              <w:rPr>
                <w:sz w:val="28"/>
                <w:szCs w:val="28"/>
              </w:rPr>
              <w:t>/, /</w:t>
            </w:r>
            <w:r w:rsidRPr="000E0BCC">
              <w:rPr>
                <w:rFonts w:ascii="PhoneticNewton" w:hAnsi="PhoneticNewton"/>
                <w:sz w:val="28"/>
                <w:szCs w:val="28"/>
                <w:lang w:val="en-US"/>
              </w:rPr>
              <w:t>e</w:t>
            </w:r>
            <w:r w:rsidRPr="000E0BCC">
              <w:rPr>
                <w:sz w:val="28"/>
                <w:szCs w:val="28"/>
              </w:rPr>
              <w:t>/, /</w:t>
            </w:r>
            <w:r w:rsidRPr="000E0BCC">
              <w:rPr>
                <w:rFonts w:ascii="PhoneticNewton" w:hAnsi="PhoneticNewton"/>
                <w:sz w:val="28"/>
                <w:szCs w:val="28"/>
              </w:rPr>
              <w:t>{</w:t>
            </w:r>
            <w:r w:rsidRPr="000E0BCC">
              <w:rPr>
                <w:sz w:val="28"/>
                <w:szCs w:val="28"/>
              </w:rPr>
              <w:t>/, /</w:t>
            </w:r>
            <w:r w:rsidRPr="000E0BCC">
              <w:rPr>
                <w:rFonts w:ascii="PhoneticNewton" w:hAnsi="PhoneticNewton"/>
                <w:sz w:val="28"/>
                <w:szCs w:val="28"/>
                <w:lang w:val="en-US"/>
              </w:rPr>
              <w:t>O</w:t>
            </w:r>
            <w:r w:rsidRPr="000E0BCC">
              <w:rPr>
                <w:sz w:val="28"/>
                <w:szCs w:val="28"/>
              </w:rPr>
              <w:t>:/, /</w:t>
            </w:r>
            <w:r w:rsidRPr="000E0BCC">
              <w:rPr>
                <w:rFonts w:ascii="PhoneticNewton" w:hAnsi="PhoneticNewton"/>
                <w:sz w:val="28"/>
                <w:szCs w:val="28"/>
              </w:rPr>
              <w:t>@</w:t>
            </w:r>
            <w:r w:rsidRPr="000E0BCC">
              <w:rPr>
                <w:rFonts w:ascii="PhoneticNewton" w:hAnsi="PhoneticNewton"/>
                <w:sz w:val="28"/>
                <w:szCs w:val="28"/>
                <w:lang w:val="en-US"/>
              </w:rPr>
              <w:t>U</w:t>
            </w:r>
            <w:r w:rsidRPr="000E0BCC">
              <w:rPr>
                <w:sz w:val="28"/>
                <w:szCs w:val="28"/>
              </w:rPr>
              <w:t>/;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распознают и употребляют в речи изученные лексические единицы и грамматические конструкции;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 xml:space="preserve">изучают </w:t>
            </w:r>
            <w:r w:rsidRPr="000E0BCC">
              <w:rPr>
                <w:i/>
                <w:sz w:val="28"/>
                <w:szCs w:val="28"/>
                <w:lang w:val="en-US"/>
              </w:rPr>
              <w:t>Past</w:t>
            </w:r>
            <w:r w:rsidRPr="000E0BCC">
              <w:rPr>
                <w:i/>
                <w:sz w:val="28"/>
                <w:szCs w:val="28"/>
              </w:rPr>
              <w:t xml:space="preserve"> </w:t>
            </w:r>
            <w:r w:rsidRPr="000E0BCC">
              <w:rPr>
                <w:i/>
                <w:sz w:val="28"/>
                <w:szCs w:val="28"/>
                <w:lang w:val="en-US"/>
              </w:rPr>
              <w:t>Simple</w:t>
            </w:r>
            <w:r w:rsidRPr="000E0BCC">
              <w:rPr>
                <w:i/>
                <w:sz w:val="28"/>
                <w:szCs w:val="28"/>
              </w:rPr>
              <w:t xml:space="preserve">, </w:t>
            </w:r>
            <w:r w:rsidRPr="000E0BCC">
              <w:rPr>
                <w:i/>
                <w:sz w:val="28"/>
                <w:szCs w:val="28"/>
                <w:lang w:val="en-US"/>
              </w:rPr>
              <w:t>used</w:t>
            </w:r>
            <w:r w:rsidRPr="000E0BCC">
              <w:rPr>
                <w:i/>
                <w:sz w:val="28"/>
                <w:szCs w:val="28"/>
              </w:rPr>
              <w:t xml:space="preserve"> </w:t>
            </w:r>
            <w:r w:rsidRPr="000E0BCC">
              <w:rPr>
                <w:i/>
                <w:sz w:val="28"/>
                <w:szCs w:val="28"/>
                <w:lang w:val="en-US"/>
              </w:rPr>
              <w:t>to</w:t>
            </w:r>
            <w:r w:rsidRPr="000E0BCC">
              <w:rPr>
                <w:i/>
                <w:sz w:val="28"/>
                <w:szCs w:val="28"/>
              </w:rPr>
              <w:t xml:space="preserve">, </w:t>
            </w:r>
            <w:r w:rsidRPr="000E0BCC">
              <w:rPr>
                <w:i/>
                <w:sz w:val="28"/>
                <w:szCs w:val="28"/>
                <w:lang w:val="en-US"/>
              </w:rPr>
              <w:t>Present</w:t>
            </w:r>
            <w:r w:rsidRPr="000E0BCC">
              <w:rPr>
                <w:i/>
                <w:sz w:val="28"/>
                <w:szCs w:val="28"/>
              </w:rPr>
              <w:t xml:space="preserve"> </w:t>
            </w:r>
            <w:r w:rsidRPr="000E0BCC">
              <w:rPr>
                <w:i/>
                <w:sz w:val="28"/>
                <w:szCs w:val="28"/>
                <w:lang w:val="en-US"/>
              </w:rPr>
              <w:t>Perfect</w:t>
            </w:r>
            <w:r w:rsidRPr="000E0BCC">
              <w:rPr>
                <w:i/>
                <w:sz w:val="28"/>
                <w:szCs w:val="28"/>
              </w:rPr>
              <w:t xml:space="preserve">, </w:t>
            </w:r>
            <w:r w:rsidRPr="000E0BCC">
              <w:rPr>
                <w:i/>
                <w:sz w:val="28"/>
                <w:szCs w:val="28"/>
                <w:lang w:val="en-US"/>
              </w:rPr>
              <w:t>Present</w:t>
            </w:r>
            <w:r w:rsidRPr="000E0BCC">
              <w:rPr>
                <w:i/>
                <w:sz w:val="28"/>
                <w:szCs w:val="28"/>
              </w:rPr>
              <w:t xml:space="preserve"> </w:t>
            </w:r>
            <w:r w:rsidRPr="000E0BCC">
              <w:rPr>
                <w:i/>
                <w:sz w:val="28"/>
                <w:szCs w:val="28"/>
                <w:lang w:val="en-US"/>
              </w:rPr>
              <w:t>Perfect</w:t>
            </w:r>
            <w:r w:rsidRPr="000E0BCC">
              <w:rPr>
                <w:i/>
                <w:sz w:val="28"/>
                <w:szCs w:val="28"/>
              </w:rPr>
              <w:t xml:space="preserve"> </w:t>
            </w:r>
            <w:r w:rsidRPr="000E0BCC">
              <w:rPr>
                <w:i/>
                <w:sz w:val="28"/>
                <w:szCs w:val="28"/>
                <w:lang w:val="en-US"/>
              </w:rPr>
              <w:t>Continuous</w:t>
            </w:r>
            <w:r w:rsidRPr="000E0BCC">
              <w:rPr>
                <w:i/>
                <w:sz w:val="28"/>
                <w:szCs w:val="28"/>
              </w:rPr>
              <w:t xml:space="preserve">, </w:t>
            </w:r>
            <w:r w:rsidRPr="000E0BCC">
              <w:rPr>
                <w:sz w:val="28"/>
                <w:szCs w:val="28"/>
              </w:rPr>
              <w:t>порядок употребления прилагательных и практикуются в их правильном употреблении в речи;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изучают способы словообразования прилагательных и практикуются в их правильном употреблении в речи;</w:t>
            </w:r>
          </w:p>
        </w:tc>
      </w:tr>
      <w:tr w:rsidR="00151D84" w:rsidRPr="000E0BCC" w:rsidTr="00151D84">
        <w:tc>
          <w:tcPr>
            <w:tcW w:w="3544" w:type="dxa"/>
          </w:tcPr>
          <w:p w:rsidR="00151D84" w:rsidRPr="000E0BCC" w:rsidRDefault="00151D84" w:rsidP="002C72AB">
            <w:p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lastRenderedPageBreak/>
              <w:t>Здоровый образ жизни: режим труда и отдыха, спорт, сбалансированное питание, отказ от вредных привычек (18 ч).</w:t>
            </w:r>
          </w:p>
          <w:p w:rsidR="00151D84" w:rsidRPr="000E0BCC" w:rsidRDefault="00151D84" w:rsidP="002C72AB">
            <w:pPr>
              <w:jc w:val="both"/>
              <w:rPr>
                <w:sz w:val="28"/>
                <w:szCs w:val="28"/>
              </w:rPr>
            </w:pPr>
          </w:p>
          <w:p w:rsidR="00151D84" w:rsidRPr="000E0BCC" w:rsidRDefault="00151D84" w:rsidP="002C72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расспрашивают собеседника и отвечают на его вопросы, высказывают свою точку зрения о диетах, питании и напитках;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начинают, ведут/продолжают и заканчивают диалоги в стандартных ситуациях общения (спрашивают о совете/дают советы; приглашают, принимают приглашения, отказываются от приглашения; бронируют место в летнем лагере, в поликлинике/у врача);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описывают признаки стресса;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воспринимают на слух и полностью понимают речь учителя, одноклассников;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lastRenderedPageBreak/>
              <w:t>воспринимают на слух и правильно повторяют звуки и интонацию предложений;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воспринимают на слух и выборочно понимают с опорой на зрительную наглядность аудиотексты, выделяя нужную информацию;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воспринимают на слух и понимают основное содержание аудиотекстов;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читают аутентичные тексты разных жанров и стилей (статьи, анкеты, инструкции; письма, диалоги, рассказы, отрывки из художественного произведения) с разной глубиной понимания;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оценивают прочитанную информацию и выражают своё мнение;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пишут статью о том, как справляться со стрессом;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составляют план, тезисы устного сообщения;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кратко излагают результаты проектной деятельности;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сочиняют рассказ;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пишут письмо-совет;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пишут личное сообщение о привычках питания;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составляют список необходимого для каникул;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составляют буклет с правилами безопасного поведения;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распознают на слух и адекватно произносят звуки /</w:t>
            </w:r>
            <w:r w:rsidRPr="000E0BCC">
              <w:rPr>
                <w:rFonts w:ascii="PhoneticNewton" w:hAnsi="PhoneticNewton"/>
                <w:sz w:val="28"/>
                <w:szCs w:val="28"/>
              </w:rPr>
              <w:t>Æ</w:t>
            </w:r>
            <w:r w:rsidRPr="000E0BCC">
              <w:rPr>
                <w:sz w:val="28"/>
                <w:szCs w:val="28"/>
              </w:rPr>
              <w:t>:/, /</w:t>
            </w:r>
            <w:r w:rsidRPr="000E0BCC">
              <w:rPr>
                <w:rFonts w:ascii="PhoneticNewton" w:hAnsi="PhoneticNewton"/>
                <w:sz w:val="28"/>
                <w:szCs w:val="28"/>
                <w:lang w:val="en-US"/>
              </w:rPr>
              <w:t>O</w:t>
            </w:r>
            <w:r w:rsidRPr="000E0BCC">
              <w:rPr>
                <w:sz w:val="28"/>
                <w:szCs w:val="28"/>
              </w:rPr>
              <w:t>:/, /</w:t>
            </w:r>
            <w:r w:rsidRPr="000E0BCC">
              <w:rPr>
                <w:rFonts w:ascii="PhoneticNewton" w:hAnsi="PhoneticNewton"/>
                <w:sz w:val="28"/>
                <w:szCs w:val="28"/>
              </w:rPr>
              <w:t>ö</w:t>
            </w:r>
            <w:r w:rsidRPr="000E0BCC">
              <w:rPr>
                <w:sz w:val="28"/>
                <w:szCs w:val="28"/>
              </w:rPr>
              <w:t>/, /</w:t>
            </w:r>
            <w:r w:rsidRPr="000E0BCC">
              <w:rPr>
                <w:rFonts w:ascii="PhoneticNewton" w:hAnsi="PhoneticNewton"/>
                <w:sz w:val="28"/>
                <w:szCs w:val="28"/>
                <w:lang w:val="en-US"/>
              </w:rPr>
              <w:t>aU</w:t>
            </w:r>
            <w:r w:rsidRPr="000E0BCC">
              <w:rPr>
                <w:sz w:val="28"/>
                <w:szCs w:val="28"/>
              </w:rPr>
              <w:t>/;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распознают и употребляют в речи изученные лексические единицы и грамматические конструкции;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 xml:space="preserve">изучают </w:t>
            </w:r>
            <w:r w:rsidRPr="000E0BCC">
              <w:rPr>
                <w:i/>
                <w:sz w:val="28"/>
                <w:szCs w:val="28"/>
              </w:rPr>
              <w:t xml:space="preserve">should/shouldn’t, </w:t>
            </w:r>
            <w:r w:rsidRPr="000E0BCC">
              <w:rPr>
                <w:i/>
                <w:sz w:val="28"/>
                <w:szCs w:val="28"/>
                <w:lang w:val="en-US"/>
              </w:rPr>
              <w:t>if</w:t>
            </w:r>
            <w:r w:rsidRPr="000E0BCC">
              <w:rPr>
                <w:i/>
                <w:sz w:val="28"/>
                <w:szCs w:val="28"/>
              </w:rPr>
              <w:t>/</w:t>
            </w:r>
            <w:r w:rsidRPr="000E0BCC">
              <w:rPr>
                <w:i/>
                <w:sz w:val="28"/>
                <w:szCs w:val="28"/>
                <w:lang w:val="en-US"/>
              </w:rPr>
              <w:t>unless</w:t>
            </w:r>
            <w:r w:rsidRPr="000E0BCC">
              <w:rPr>
                <w:i/>
                <w:sz w:val="28"/>
                <w:szCs w:val="28"/>
              </w:rPr>
              <w:t xml:space="preserve">, </w:t>
            </w:r>
            <w:r w:rsidRPr="000E0BCC">
              <w:rPr>
                <w:i/>
                <w:sz w:val="28"/>
                <w:szCs w:val="28"/>
                <w:lang w:val="en-US"/>
              </w:rPr>
              <w:t>Conditional</w:t>
            </w:r>
            <w:r w:rsidRPr="000E0BCC">
              <w:rPr>
                <w:i/>
                <w:sz w:val="28"/>
                <w:szCs w:val="28"/>
              </w:rPr>
              <w:t xml:space="preserve"> </w:t>
            </w:r>
            <w:r w:rsidRPr="000E0BCC">
              <w:rPr>
                <w:i/>
                <w:sz w:val="28"/>
                <w:szCs w:val="28"/>
                <w:lang w:val="en-US"/>
              </w:rPr>
              <w:t>I</w:t>
            </w:r>
            <w:r w:rsidRPr="000E0BCC">
              <w:rPr>
                <w:sz w:val="28"/>
                <w:szCs w:val="28"/>
              </w:rPr>
              <w:t>;</w:t>
            </w:r>
            <w:r w:rsidRPr="000E0BCC">
              <w:rPr>
                <w:i/>
                <w:sz w:val="28"/>
                <w:szCs w:val="28"/>
              </w:rPr>
              <w:t xml:space="preserve"> </w:t>
            </w:r>
            <w:r w:rsidRPr="000E0BCC">
              <w:rPr>
                <w:sz w:val="28"/>
                <w:szCs w:val="28"/>
              </w:rPr>
              <w:t>употребление выражения значения количества с исчисляемыми/неисчисляемыми существительными; возвратные местоимения и практикуются в их правильном употреблении в речи;</w:t>
            </w:r>
          </w:p>
        </w:tc>
      </w:tr>
      <w:tr w:rsidR="00151D84" w:rsidRPr="000E0BCC" w:rsidTr="00151D84">
        <w:tc>
          <w:tcPr>
            <w:tcW w:w="3544" w:type="dxa"/>
          </w:tcPr>
          <w:p w:rsidR="00151D84" w:rsidRPr="000E0BCC" w:rsidRDefault="00151D84" w:rsidP="002C72A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lastRenderedPageBreak/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 (6 ч).</w:t>
            </w:r>
          </w:p>
          <w:p w:rsidR="00151D84" w:rsidRPr="000E0BCC" w:rsidRDefault="00151D84" w:rsidP="002C72AB">
            <w:pPr>
              <w:jc w:val="both"/>
              <w:rPr>
                <w:sz w:val="28"/>
                <w:szCs w:val="28"/>
              </w:rPr>
            </w:pPr>
          </w:p>
          <w:p w:rsidR="00151D84" w:rsidRPr="000E0BCC" w:rsidRDefault="00151D84" w:rsidP="002C72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начинают, ведут/продолжают и заканчивают диалоги в стандартных ситуациях общения (выражают своё мнение, ведут разговор по телефону, рассказывают новости);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воспринимают на слух и выборочно понимают необходимую информацию;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читают и полностью понимают статью, открытку;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пишут эссе, выражая своё мнение к проблеме;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подписывают открытку;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 xml:space="preserve">употребляют в речи вводные слова, слова-связки, </w:t>
            </w:r>
            <w:r w:rsidRPr="000E0BCC">
              <w:rPr>
                <w:i/>
                <w:sz w:val="28"/>
                <w:szCs w:val="28"/>
              </w:rPr>
              <w:t>has gone/has been;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распознают и употребляют в речи изученные лексические единицы и грамматические конструкции</w:t>
            </w:r>
          </w:p>
        </w:tc>
      </w:tr>
      <w:tr w:rsidR="00151D84" w:rsidRPr="000E0BCC" w:rsidTr="00151D84">
        <w:tc>
          <w:tcPr>
            <w:tcW w:w="3544" w:type="dxa"/>
          </w:tcPr>
          <w:p w:rsidR="00151D84" w:rsidRPr="000E0BCC" w:rsidRDefault="00151D84" w:rsidP="002C72A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Вселенная и человек. Природа: флора и фауна. Проблемы экологии. Защита окружающей среды. Климат, погода. Уcловия проживания в городской/сельской местности. Транспорт (12 ч).</w:t>
            </w:r>
          </w:p>
          <w:p w:rsidR="00151D84" w:rsidRPr="000E0BCC" w:rsidRDefault="00151D84" w:rsidP="002C72A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</w:p>
          <w:p w:rsidR="00151D84" w:rsidRPr="000E0BCC" w:rsidRDefault="00151D84" w:rsidP="002C72A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 xml:space="preserve">расспрашивают собеседника и отвечают на его вопросы, высказывают своё мнение об образе жизни в городе и сельской местности; 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высказывают предположения о событиях в будущем;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начинают, ведут/продолжают и заканчивают диалоги в стандартных ситуациях общения (предлагают/принимают помощь или отказываются от помощи; диалоги о благотворительности);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ведут диалог, выражают своё мнение, соглашаются/не соглашаются с мнением собеседника;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предлагают одноклассникам монологическое высказывание по проблеме;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воспринимают на слух и выборочно понимают необходимую информацию;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воспринимают на слух и понимают основное содержание аудиотекстов;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читают тексты разных жанров и стилей (диалоги, отрывки из личного дневника, краткие рассказы, статьи, сочинение) с разной глубиной понимания прочитанного;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lastRenderedPageBreak/>
              <w:t>критически воспринимают прочитанную/услышанную информацию, выражают своё мнение о прочитанном/услышанном;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пишут эссе, выражая своё мнение к проблеме;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пишут электронное письмо другу о своём образе жизни;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  <w:lang w:val="en-US"/>
              </w:rPr>
            </w:pPr>
            <w:r w:rsidRPr="000E0BCC">
              <w:rPr>
                <w:sz w:val="28"/>
                <w:szCs w:val="28"/>
              </w:rPr>
              <w:t>употребляют</w:t>
            </w:r>
            <w:r w:rsidRPr="000E0BCC">
              <w:rPr>
                <w:sz w:val="28"/>
                <w:szCs w:val="28"/>
                <w:lang w:val="en-US"/>
              </w:rPr>
              <w:t xml:space="preserve"> </w:t>
            </w:r>
            <w:r w:rsidRPr="000E0BCC">
              <w:rPr>
                <w:sz w:val="28"/>
                <w:szCs w:val="28"/>
              </w:rPr>
              <w:t>в</w:t>
            </w:r>
            <w:r w:rsidRPr="000E0BCC">
              <w:rPr>
                <w:sz w:val="28"/>
                <w:szCs w:val="28"/>
                <w:lang w:val="en-US"/>
              </w:rPr>
              <w:t xml:space="preserve"> </w:t>
            </w:r>
            <w:r w:rsidRPr="000E0BCC">
              <w:rPr>
                <w:sz w:val="28"/>
                <w:szCs w:val="28"/>
              </w:rPr>
              <w:t>речи</w:t>
            </w:r>
            <w:r w:rsidRPr="000E0BCC">
              <w:rPr>
                <w:sz w:val="28"/>
                <w:szCs w:val="28"/>
                <w:lang w:val="en-US"/>
              </w:rPr>
              <w:t xml:space="preserve"> </w:t>
            </w:r>
            <w:r w:rsidRPr="000E0BCC">
              <w:rPr>
                <w:i/>
                <w:sz w:val="28"/>
                <w:szCs w:val="28"/>
                <w:lang w:val="en-US"/>
              </w:rPr>
              <w:t>Present Simple, Present Continuous, Future Simple, Present Perfect Continuous, don’t have to</w:t>
            </w:r>
            <w:r w:rsidRPr="000E0BCC">
              <w:rPr>
                <w:sz w:val="28"/>
                <w:szCs w:val="28"/>
                <w:lang w:val="en-US"/>
              </w:rPr>
              <w:t xml:space="preserve">, </w:t>
            </w:r>
            <w:r w:rsidRPr="000E0BCC">
              <w:rPr>
                <w:sz w:val="28"/>
                <w:szCs w:val="28"/>
              </w:rPr>
              <w:t>разделительные</w:t>
            </w:r>
            <w:r w:rsidRPr="000E0BCC">
              <w:rPr>
                <w:sz w:val="28"/>
                <w:szCs w:val="28"/>
                <w:lang w:val="en-US"/>
              </w:rPr>
              <w:t xml:space="preserve"> </w:t>
            </w:r>
            <w:r w:rsidRPr="000E0BCC">
              <w:rPr>
                <w:sz w:val="28"/>
                <w:szCs w:val="28"/>
              </w:rPr>
              <w:t>вопросы</w:t>
            </w:r>
            <w:r w:rsidRPr="000E0BCC">
              <w:rPr>
                <w:sz w:val="28"/>
                <w:szCs w:val="28"/>
                <w:lang w:val="en-US"/>
              </w:rPr>
              <w:t xml:space="preserve">, </w:t>
            </w:r>
            <w:r w:rsidRPr="000E0BCC">
              <w:rPr>
                <w:sz w:val="28"/>
                <w:szCs w:val="28"/>
              </w:rPr>
              <w:t>слова</w:t>
            </w:r>
            <w:r w:rsidRPr="000E0BCC">
              <w:rPr>
                <w:sz w:val="28"/>
                <w:szCs w:val="28"/>
                <w:lang w:val="en-US"/>
              </w:rPr>
              <w:t>-</w:t>
            </w:r>
            <w:r w:rsidRPr="000E0BCC">
              <w:rPr>
                <w:sz w:val="28"/>
                <w:szCs w:val="28"/>
              </w:rPr>
              <w:t>связки</w:t>
            </w:r>
            <w:r w:rsidRPr="000E0BCC">
              <w:rPr>
                <w:i/>
                <w:sz w:val="28"/>
                <w:szCs w:val="28"/>
                <w:lang w:val="en-US"/>
              </w:rPr>
              <w:t>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распознают и употребляют в речи изученные лексические единицы и грамматические конструкции</w:t>
            </w:r>
          </w:p>
        </w:tc>
      </w:tr>
      <w:tr w:rsidR="00151D84" w:rsidRPr="000E0BCC" w:rsidTr="00151D84">
        <w:tc>
          <w:tcPr>
            <w:tcW w:w="3544" w:type="dxa"/>
          </w:tcPr>
          <w:p w:rsidR="00151D84" w:rsidRPr="000E0BCC" w:rsidRDefault="00151D84" w:rsidP="002C72A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lastRenderedPageBreak/>
              <w:t>Средства массовой информации и коммуникации (пресса, телевидение, радио, Интернет) (17 ч).</w:t>
            </w:r>
          </w:p>
          <w:p w:rsidR="00151D84" w:rsidRPr="000E0BCC" w:rsidRDefault="00151D84" w:rsidP="002C72A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</w:p>
          <w:p w:rsidR="00151D84" w:rsidRPr="000E0BCC" w:rsidRDefault="00151D84" w:rsidP="002C72A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 xml:space="preserve">расспрашивают собеседника и отвечают на его вопросы, высказывают своё мнение о современных технических новинках; 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высказывают предположения о событиях в будущем;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начинают, ведут/продолжают и заканчивают диалоги в стандартных ситуациях общения (реагируют на новости, рассказывают новости, выражают удивление);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ведут диалог, выражают своё мнение, соглашаются/не соглашаются с мнением собеседника;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воспринимают на слух и выборочно понимают необходимую информацию;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воспринимают на слух и понимают основное содержание аудиотекстов;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воспринимают на слух и выдвигают предположения о содержании текста с опорой на зрительную наглядность;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читают тексты разных жанров и стилей (диалоги, интервью, рассказы, статьи) с разной глубиной понимания прочитанного;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критически воспринимают прочитанную/услышанную информацию, выражают своё мнение о прочитанном/услышанном;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lastRenderedPageBreak/>
              <w:t>пишут рассказ;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оформляют обложку журнала;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пишут новости;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пишут небольшой рассказ о событиях в будущем;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  <w:lang w:val="en-US"/>
              </w:rPr>
            </w:pPr>
            <w:r w:rsidRPr="000E0BCC">
              <w:rPr>
                <w:sz w:val="28"/>
                <w:szCs w:val="28"/>
              </w:rPr>
              <w:t>узнают</w:t>
            </w:r>
            <w:r w:rsidRPr="000E0BCC">
              <w:rPr>
                <w:sz w:val="28"/>
                <w:szCs w:val="28"/>
                <w:lang w:val="en-US"/>
              </w:rPr>
              <w:t xml:space="preserve">, </w:t>
            </w:r>
            <w:r w:rsidRPr="000E0BCC">
              <w:rPr>
                <w:sz w:val="28"/>
                <w:szCs w:val="28"/>
              </w:rPr>
              <w:t>овладевают</w:t>
            </w:r>
            <w:r w:rsidRPr="000E0BCC">
              <w:rPr>
                <w:sz w:val="28"/>
                <w:szCs w:val="28"/>
                <w:lang w:val="en-US"/>
              </w:rPr>
              <w:t xml:space="preserve"> </w:t>
            </w:r>
            <w:r w:rsidRPr="000E0BCC">
              <w:rPr>
                <w:sz w:val="28"/>
                <w:szCs w:val="28"/>
              </w:rPr>
              <w:t>и</w:t>
            </w:r>
            <w:r w:rsidRPr="000E0BCC">
              <w:rPr>
                <w:sz w:val="28"/>
                <w:szCs w:val="28"/>
                <w:lang w:val="en-US"/>
              </w:rPr>
              <w:t xml:space="preserve"> </w:t>
            </w:r>
            <w:r w:rsidRPr="000E0BCC">
              <w:rPr>
                <w:sz w:val="28"/>
                <w:szCs w:val="28"/>
              </w:rPr>
              <w:t>употребляют</w:t>
            </w:r>
            <w:r w:rsidRPr="000E0BCC">
              <w:rPr>
                <w:sz w:val="28"/>
                <w:szCs w:val="28"/>
                <w:lang w:val="en-US"/>
              </w:rPr>
              <w:t xml:space="preserve"> </w:t>
            </w:r>
            <w:r w:rsidRPr="000E0BCC">
              <w:rPr>
                <w:sz w:val="28"/>
                <w:szCs w:val="28"/>
              </w:rPr>
              <w:t>в</w:t>
            </w:r>
            <w:r w:rsidRPr="000E0BCC">
              <w:rPr>
                <w:sz w:val="28"/>
                <w:szCs w:val="28"/>
                <w:lang w:val="en-US"/>
              </w:rPr>
              <w:t xml:space="preserve"> </w:t>
            </w:r>
            <w:r w:rsidRPr="000E0BCC">
              <w:rPr>
                <w:sz w:val="28"/>
                <w:szCs w:val="28"/>
              </w:rPr>
              <w:t>речи</w:t>
            </w:r>
            <w:r w:rsidRPr="000E0BCC">
              <w:rPr>
                <w:sz w:val="28"/>
                <w:szCs w:val="28"/>
                <w:lang w:val="en-US"/>
              </w:rPr>
              <w:t xml:space="preserve">  </w:t>
            </w:r>
            <w:r w:rsidRPr="000E0BCC">
              <w:rPr>
                <w:i/>
                <w:sz w:val="28"/>
                <w:szCs w:val="28"/>
                <w:lang w:val="en-US"/>
              </w:rPr>
              <w:t>Past Continuous, Past Simple, Future forms, Conditional 0, I;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распознают и употребляют в речи изученные лексические единицы и грамматические конструкции</w:t>
            </w:r>
          </w:p>
        </w:tc>
      </w:tr>
      <w:tr w:rsidR="00151D84" w:rsidRPr="000E0BCC" w:rsidTr="00151D84">
        <w:tc>
          <w:tcPr>
            <w:tcW w:w="3544" w:type="dxa"/>
          </w:tcPr>
          <w:p w:rsidR="00151D84" w:rsidRPr="000E0BCC" w:rsidRDefault="00151D84" w:rsidP="002C72A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lastRenderedPageBreak/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 (39 ч).</w:t>
            </w:r>
          </w:p>
          <w:p w:rsidR="00151D84" w:rsidRPr="000E0BCC" w:rsidRDefault="00151D84" w:rsidP="002C72A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</w:p>
          <w:p w:rsidR="00151D84" w:rsidRPr="000E0BCC" w:rsidRDefault="00151D84" w:rsidP="002C72A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воспринимают на слух и выборочно понимают аудиотексты, относящиеся к разным коммуникативным типам речи;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расспрашивают собеседника и отвечают на его вопросы, запрашивают нужную информацию;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описывают тематические картинки;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представляют монологическое высказывание о реалиях своей страны и стран изучаемого языка;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читают несложные аутентичные тексты разных жанров и стилей с разной глубиной понимания, оценивают полученную информацию, выражают своё мнение;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узнают об особенностях образа жизни, быта и культуры стран изучаемого языка;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формируют представление о сходстве и различиях в традициях своей страны и стран изучаемого языка;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понимают роль владения иностранным языком в современном мире;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пишут электронные письма по предложенной тематике;</w:t>
            </w:r>
          </w:p>
          <w:p w:rsidR="00151D84" w:rsidRPr="000E0BCC" w:rsidRDefault="00151D84" w:rsidP="002C72AB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 xml:space="preserve">выполняют индивидуальные, парные и групповые проекты </w:t>
            </w:r>
          </w:p>
        </w:tc>
      </w:tr>
    </w:tbl>
    <w:p w:rsidR="00CE7B0F" w:rsidRDefault="00CE7B0F" w:rsidP="00CE7B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0E0BCC" w:rsidRPr="00CE7B0F" w:rsidRDefault="00CE7B0F" w:rsidP="00CE7B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1EE8" w:rsidRPr="00181EE8">
        <w:rPr>
          <w:sz w:val="28"/>
          <w:szCs w:val="28"/>
        </w:rPr>
        <w:t xml:space="preserve">Тематическое </w:t>
      </w:r>
      <w:r w:rsidR="00181EE8">
        <w:rPr>
          <w:sz w:val="28"/>
          <w:szCs w:val="28"/>
        </w:rPr>
        <w:t>планирование 8</w:t>
      </w:r>
      <w:r w:rsidR="00181EE8" w:rsidRPr="00181EE8">
        <w:rPr>
          <w:sz w:val="28"/>
          <w:szCs w:val="28"/>
        </w:rPr>
        <w:t xml:space="preserve"> класс (105 часов)</w:t>
      </w:r>
    </w:p>
    <w:p w:rsidR="00181EE8" w:rsidRPr="00181EE8" w:rsidRDefault="00181EE8" w:rsidP="00181EE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07"/>
        <w:gridCol w:w="5915"/>
      </w:tblGrid>
      <w:tr w:rsidR="00151D84" w:rsidRPr="000E0BCC" w:rsidTr="00151D84">
        <w:tc>
          <w:tcPr>
            <w:tcW w:w="3407" w:type="dxa"/>
          </w:tcPr>
          <w:p w:rsidR="00151D84" w:rsidRPr="000E0BCC" w:rsidRDefault="00151D84" w:rsidP="002C72AB">
            <w:pPr>
              <w:jc w:val="center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Содержание курса</w:t>
            </w:r>
          </w:p>
        </w:tc>
        <w:tc>
          <w:tcPr>
            <w:tcW w:w="5915" w:type="dxa"/>
          </w:tcPr>
          <w:p w:rsidR="00151D84" w:rsidRPr="00151D84" w:rsidRDefault="00151D84" w:rsidP="002C72AB">
            <w:pPr>
              <w:jc w:val="center"/>
              <w:rPr>
                <w:sz w:val="28"/>
                <w:szCs w:val="28"/>
              </w:rPr>
            </w:pPr>
            <w:r w:rsidRPr="00151D84">
              <w:rPr>
                <w:sz w:val="28"/>
                <w:szCs w:val="28"/>
              </w:rPr>
              <w:t>Характеристика основных видов деятельности (на уровне УУД)</w:t>
            </w:r>
          </w:p>
        </w:tc>
      </w:tr>
      <w:tr w:rsidR="00151D84" w:rsidRPr="000E0BCC" w:rsidTr="00151D84">
        <w:tc>
          <w:tcPr>
            <w:tcW w:w="3407" w:type="dxa"/>
          </w:tcPr>
          <w:p w:rsidR="00151D84" w:rsidRPr="000E0BCC" w:rsidRDefault="00151D84" w:rsidP="002C72AB">
            <w:p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 xml:space="preserve">Межличностные взаимоотношения в семье, </w:t>
            </w:r>
            <w:r w:rsidRPr="000E0BCC">
              <w:rPr>
                <w:sz w:val="28"/>
                <w:szCs w:val="28"/>
              </w:rPr>
              <w:lastRenderedPageBreak/>
              <w:t>со сверстниками; решение конфликтных ситуаций. Внешность и черты характера человека.  (14 ч)</w:t>
            </w:r>
          </w:p>
          <w:p w:rsidR="00151D84" w:rsidRPr="000E0BCC" w:rsidRDefault="00151D84" w:rsidP="002C72AB">
            <w:pPr>
              <w:jc w:val="both"/>
              <w:rPr>
                <w:sz w:val="28"/>
                <w:szCs w:val="28"/>
              </w:rPr>
            </w:pPr>
          </w:p>
          <w:p w:rsidR="00151D84" w:rsidRPr="000E0BCC" w:rsidRDefault="00151D84" w:rsidP="002C72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5" w:type="dxa"/>
          </w:tcPr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lastRenderedPageBreak/>
              <w:t>расспрашивают собеседника и отвечают на его вопросы;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lastRenderedPageBreak/>
              <w:t>начинают, ведут/продолжают и заканчивают диалоги в стандартных ситуациях общения (знакомство, самопрезентация, решение разногласий);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описывают чувства и эмоции;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описывают внешность и характер людей с употреблением новых лексических единиц и грамматических конструкций;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воспринимают на слух и полностью понимают речь учителя, одноклассников;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воспринимают на слух и правильно повторяют интонацию предложений, фраз;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воспринимают на слух и выборочно понимают с опорой на языковую догадку, контекст прагматические аудиотексты, выделяя нужную информацию;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воспринимают на слух и понимают основное содержание аудиотекстов;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читают аутентичные тексты разных жанров и стилей (статьи, диалоги, рассказы, открытки) с разной глубиной понимания;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оценивают прочитанную информацию и выражают своё мнение о способах поведения и решения конфликтов;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используют различные приёмы смысловой переработки текста (языковой догадки, выборочного перевода);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пишут советы, как начать диалог, преодолеть сложности общения;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составляют план, тезисы письменного сообщения;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пишут поздравительные открытки;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распознают на слух и адекватно произносят звуки, интонационные модели;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распознают и употребляют в речи изученные лексические единицы и грамматические конструкции;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 xml:space="preserve">изучают  </w:t>
            </w:r>
            <w:r w:rsidRPr="000E0BCC">
              <w:rPr>
                <w:i/>
                <w:sz w:val="28"/>
                <w:szCs w:val="28"/>
              </w:rPr>
              <w:t xml:space="preserve">Present tenses, </w:t>
            </w:r>
            <w:r w:rsidRPr="000E0BCC">
              <w:rPr>
                <w:sz w:val="28"/>
                <w:szCs w:val="28"/>
              </w:rPr>
              <w:t>глаголы состояния, различные способы выражения будущего времени, степени сравнения прилагательных и наречий, наречия степени и практикуются в их правильном употреблении в речи;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lastRenderedPageBreak/>
              <w:t>изучают способы словообразования прилагательных и практикуются в их правильном употреблении в речи</w:t>
            </w:r>
          </w:p>
        </w:tc>
      </w:tr>
      <w:tr w:rsidR="00151D84" w:rsidRPr="000E0BCC" w:rsidTr="00151D84">
        <w:tc>
          <w:tcPr>
            <w:tcW w:w="3407" w:type="dxa"/>
          </w:tcPr>
          <w:p w:rsidR="00151D84" w:rsidRPr="000E0BCC" w:rsidRDefault="00151D84" w:rsidP="002C72AB">
            <w:pPr>
              <w:jc w:val="both"/>
              <w:rPr>
                <w:sz w:val="28"/>
                <w:szCs w:val="28"/>
                <w:lang w:val="en-US"/>
              </w:rPr>
            </w:pPr>
            <w:r w:rsidRPr="000E0BCC">
              <w:rPr>
                <w:sz w:val="28"/>
                <w:szCs w:val="28"/>
              </w:rPr>
              <w:lastRenderedPageBreak/>
              <w:t>Досуг и увлечения (чтение, кино, театр, музеи, музыка). Виды отдыха, путешествия. Молодёжная мода. Покупки</w:t>
            </w:r>
            <w:r w:rsidRPr="000E0BCC">
              <w:rPr>
                <w:sz w:val="28"/>
                <w:szCs w:val="28"/>
                <w:lang w:val="en-US"/>
              </w:rPr>
              <w:t xml:space="preserve"> (12 </w:t>
            </w:r>
            <w:r w:rsidRPr="000E0BCC">
              <w:rPr>
                <w:sz w:val="28"/>
                <w:szCs w:val="28"/>
              </w:rPr>
              <w:t>ч</w:t>
            </w:r>
            <w:r w:rsidRPr="000E0BCC">
              <w:rPr>
                <w:sz w:val="28"/>
                <w:szCs w:val="28"/>
                <w:lang w:val="en-US"/>
              </w:rPr>
              <w:t>).</w:t>
            </w:r>
          </w:p>
          <w:p w:rsidR="00151D84" w:rsidRPr="000E0BCC" w:rsidRDefault="00151D84" w:rsidP="002C72AB">
            <w:pPr>
              <w:jc w:val="both"/>
              <w:rPr>
                <w:sz w:val="28"/>
                <w:szCs w:val="28"/>
                <w:lang w:val="en-US"/>
              </w:rPr>
            </w:pPr>
          </w:p>
          <w:p w:rsidR="00151D84" w:rsidRPr="000E0BCC" w:rsidRDefault="00151D84" w:rsidP="002C72A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915" w:type="dxa"/>
          </w:tcPr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расспрашивают собеседника и отвечают на его вопросы, высказывают свою точку зрения о том, как подростки тратят деньги на карманные расходы;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начинают, ведут/продолжают и заканчивают диалоги в стандартных ситуациях общения (объяснение маршрута, выражение одобрения/неодобрения, просьба дать совет, мозговой штурм, выбор предмета одежды, выражение сочувствия, обмен мнениями);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описывают картинку с употреблением новых лексических единиц и грамматических конструкций;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рассказывают о своих интересах;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воспринимают на слух и полностью понимают речь учителя, одноклассников;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воспринимают на слух и правильно повторяют звуки и интонацию вопросительных предложений, фразовые ударения;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воспринимают на слух и выборочно понимают с опорой на зрительную наглядность аудиотексты, выделяя нужную информацию;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воспринимают на слух и понимают основное содержание аудиотекстов;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по репликам предсказывают содержание текста, высказывают предположения о месте развития событий;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читают аутентичные тексты разных жанров и стилей (статьи, диалоги, рассказы, электронное письмо, буклет с информацией для туристов-одиночек) с разной глубиной понимания;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оценивают прочитанную информацию и выражают своё мнение;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составляют план, тезисы устного сообщения;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пишут личное электронное письмо другу;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lastRenderedPageBreak/>
              <w:t>распознают на слух и адекватно произносят интонационные модели вопросительных предложений, фразовые ударения;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распознают и употребляют в речи изученные лексические единицы и грамматические конструкции;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 xml:space="preserve">изучают </w:t>
            </w:r>
            <w:r w:rsidRPr="000E0BCC">
              <w:rPr>
                <w:i/>
                <w:sz w:val="28"/>
                <w:szCs w:val="28"/>
              </w:rPr>
              <w:t>Present Perfect/Present Perfect Continuous</w:t>
            </w:r>
            <w:r w:rsidRPr="000E0BCC">
              <w:rPr>
                <w:sz w:val="28"/>
                <w:szCs w:val="28"/>
              </w:rPr>
              <w:t>,</w:t>
            </w:r>
            <w:r w:rsidRPr="000E0BCC">
              <w:rPr>
                <w:i/>
                <w:sz w:val="28"/>
                <w:szCs w:val="28"/>
              </w:rPr>
              <w:t xml:space="preserve"> has gone/has been to/in; </w:t>
            </w:r>
            <w:r w:rsidRPr="000E0BCC">
              <w:rPr>
                <w:sz w:val="28"/>
                <w:szCs w:val="28"/>
              </w:rPr>
              <w:t xml:space="preserve">единственное/множественное число существительных; порядок имён прилагательных; предлоги; </w:t>
            </w:r>
            <w:r w:rsidRPr="000E0BCC">
              <w:rPr>
                <w:i/>
                <w:sz w:val="28"/>
                <w:szCs w:val="28"/>
                <w:lang w:val="en-US"/>
              </w:rPr>
              <w:t>too</w:t>
            </w:r>
            <w:r w:rsidRPr="000E0BCC">
              <w:rPr>
                <w:i/>
                <w:sz w:val="28"/>
                <w:szCs w:val="28"/>
              </w:rPr>
              <w:t>/</w:t>
            </w:r>
            <w:r w:rsidRPr="000E0BCC">
              <w:rPr>
                <w:i/>
                <w:sz w:val="28"/>
                <w:szCs w:val="28"/>
                <w:lang w:val="en-US"/>
              </w:rPr>
              <w:t>enough</w:t>
            </w:r>
            <w:r w:rsidRPr="000E0BCC">
              <w:rPr>
                <w:i/>
                <w:sz w:val="28"/>
                <w:szCs w:val="28"/>
              </w:rPr>
              <w:t xml:space="preserve">; </w:t>
            </w:r>
            <w:r w:rsidRPr="000E0BCC">
              <w:rPr>
                <w:sz w:val="28"/>
                <w:szCs w:val="28"/>
              </w:rPr>
              <w:t xml:space="preserve"> косвенную речь и практикуются в их правильном употреблении в речи;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 xml:space="preserve">изучают способы словообразования прилагательных с отрицательным значением и практикуются в их правильном употреблении в речи </w:t>
            </w:r>
          </w:p>
        </w:tc>
      </w:tr>
      <w:tr w:rsidR="00151D84" w:rsidRPr="000E0BCC" w:rsidTr="00151D84">
        <w:tc>
          <w:tcPr>
            <w:tcW w:w="3407" w:type="dxa"/>
          </w:tcPr>
          <w:p w:rsidR="00151D84" w:rsidRPr="000E0BCC" w:rsidRDefault="00151D84" w:rsidP="002C72AB">
            <w:p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lastRenderedPageBreak/>
              <w:t>Здоровый образ жизни: режим труда и отдыха, спорт, сбалансированное питание, отказ от вредных привычек (8 ч).</w:t>
            </w:r>
          </w:p>
          <w:p w:rsidR="00151D84" w:rsidRPr="000E0BCC" w:rsidRDefault="00151D84" w:rsidP="002C72AB">
            <w:pPr>
              <w:jc w:val="both"/>
              <w:rPr>
                <w:sz w:val="28"/>
                <w:szCs w:val="28"/>
              </w:rPr>
            </w:pPr>
          </w:p>
          <w:p w:rsidR="00151D84" w:rsidRPr="000E0BCC" w:rsidRDefault="00151D84" w:rsidP="002C72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5" w:type="dxa"/>
          </w:tcPr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расспрашивают собеседника и отвечают на его вопросы, высказывают свою точку зрения о любимых командах;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начинают, ведут/продолжают и заканчивают диалоги в стандартных ситуациях общения (заказ обеда в ресторане, принятие приглашений или отказ от них);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описывают ужин в ресторане;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рассказывают истории собственного сочинения;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воспринимают на слух и полностью понимают речь учителя, одноклассников;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воспринимают на слух и выборочно понимают аудиотексты, выделяя нужную информацию;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воспринимают на слух и понимают основное содержание аудиотекстов;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по репликам прогнозируют содержание текста;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читают аутентичные тексты разных жанров и стилей (статьи, диалоги, рассказы, рецепты, электронные письма) с разной глубиной понимания;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оценивают прочитанную информацию и выражают своё мнение;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lastRenderedPageBreak/>
              <w:t>составляют план, тезисы устного/письменного сообщения;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пишут официальное электронное письмо;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пишут неформальное личное электронное письмо о семье, обедах в кафе;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распознают и употребляют в речи изученные лексические единицы и грамматические конструкции;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изучают единственное/множественное число существительных; порядок употребления имён прилагательных; выражение последовательности событий в сложноподчинённых предложениях; предлоги; наречия; сложные прилагательные; времена глаголов и практикуются в их правильном употреблении в речи;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 xml:space="preserve">изучают и тренируют способы словообразования глаголов </w:t>
            </w:r>
          </w:p>
        </w:tc>
      </w:tr>
      <w:tr w:rsidR="00151D84" w:rsidRPr="000E0BCC" w:rsidTr="00151D84">
        <w:tc>
          <w:tcPr>
            <w:tcW w:w="3407" w:type="dxa"/>
          </w:tcPr>
          <w:p w:rsidR="00151D84" w:rsidRPr="000E0BCC" w:rsidRDefault="00151D84" w:rsidP="002C72A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lastRenderedPageBreak/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 (12 ч).</w:t>
            </w:r>
          </w:p>
          <w:p w:rsidR="00151D84" w:rsidRPr="000E0BCC" w:rsidRDefault="00151D84" w:rsidP="002C72A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</w:p>
          <w:p w:rsidR="00151D84" w:rsidRPr="000E0BCC" w:rsidRDefault="00151D84" w:rsidP="002C72A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915" w:type="dxa"/>
          </w:tcPr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расспрашивают собеседника и отвечают на его вопросы, высказывают свою точку зрения об изобретениях;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начинают, ведут/продолжают и заканчивают диалоги в стандартных ситуациях общения (различные способы выражения благодарности);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анализируют, обобщают информацию;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рассказывают истории собственного сочинения на основе зрительной наглядности;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воспринимают на слух и полностью понимают речь учителя, одноклассников;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воспринимают на слух и выборочно понимают аудиотексты, выделяя нужную информацию;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воспринимают на слух и понимают основное содержание аудиотекстов;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по репликам прогнозируют содержание текста;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читают аутентичные тексты разных жанров и стилей (статьи, диалоги, рассказы, электронные письма) с разной глубиной понимания;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 xml:space="preserve">оценивают прочитанную информацию, </w:t>
            </w:r>
            <w:r w:rsidRPr="000E0BCC">
              <w:rPr>
                <w:sz w:val="28"/>
                <w:szCs w:val="28"/>
              </w:rPr>
              <w:lastRenderedPageBreak/>
              <w:t>обобщают и выражают своё мнение;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составляют план, тезисы устного/письменного сообщения;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пишут полуофициальное электронное письмо;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пишут неформальное личное электронное письмо-приглашение;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пишут биографию;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распознают и употребляют в речи изученные лексические единицы и грамматические конструкции;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 xml:space="preserve">изучают </w:t>
            </w:r>
            <w:r w:rsidRPr="000E0BCC">
              <w:rPr>
                <w:i/>
                <w:sz w:val="28"/>
                <w:szCs w:val="28"/>
                <w:lang w:val="en-US"/>
              </w:rPr>
              <w:t>Past</w:t>
            </w:r>
            <w:r w:rsidRPr="000E0BCC">
              <w:rPr>
                <w:i/>
                <w:sz w:val="28"/>
                <w:szCs w:val="28"/>
              </w:rPr>
              <w:t xml:space="preserve"> </w:t>
            </w:r>
            <w:r w:rsidRPr="000E0BCC">
              <w:rPr>
                <w:i/>
                <w:sz w:val="28"/>
                <w:szCs w:val="28"/>
                <w:lang w:val="en-US"/>
              </w:rPr>
              <w:t>Perfect</w:t>
            </w:r>
            <w:r w:rsidRPr="000E0BCC">
              <w:rPr>
                <w:i/>
                <w:sz w:val="28"/>
                <w:szCs w:val="28"/>
              </w:rPr>
              <w:t>/</w:t>
            </w:r>
            <w:r w:rsidRPr="000E0BCC">
              <w:rPr>
                <w:i/>
                <w:sz w:val="28"/>
                <w:szCs w:val="28"/>
                <w:lang w:val="en-US"/>
              </w:rPr>
              <w:t>Past</w:t>
            </w:r>
            <w:r w:rsidRPr="000E0BCC">
              <w:rPr>
                <w:i/>
                <w:sz w:val="28"/>
                <w:szCs w:val="28"/>
              </w:rPr>
              <w:t xml:space="preserve"> </w:t>
            </w:r>
            <w:r w:rsidRPr="000E0BCC">
              <w:rPr>
                <w:i/>
                <w:sz w:val="28"/>
                <w:szCs w:val="28"/>
                <w:lang w:val="en-US"/>
              </w:rPr>
              <w:t>Perfect</w:t>
            </w:r>
            <w:r w:rsidRPr="000E0BCC">
              <w:rPr>
                <w:i/>
                <w:sz w:val="28"/>
                <w:szCs w:val="28"/>
              </w:rPr>
              <w:t xml:space="preserve"> </w:t>
            </w:r>
            <w:r w:rsidRPr="000E0BCC">
              <w:rPr>
                <w:i/>
                <w:sz w:val="28"/>
                <w:szCs w:val="28"/>
                <w:lang w:val="en-US"/>
              </w:rPr>
              <w:t>Continuous</w:t>
            </w:r>
            <w:r w:rsidRPr="000E0BCC">
              <w:rPr>
                <w:i/>
                <w:sz w:val="28"/>
                <w:szCs w:val="28"/>
              </w:rPr>
              <w:t xml:space="preserve">; </w:t>
            </w:r>
            <w:r w:rsidRPr="000E0BCC">
              <w:rPr>
                <w:i/>
                <w:sz w:val="28"/>
                <w:szCs w:val="28"/>
                <w:lang w:val="en-US"/>
              </w:rPr>
              <w:t>Past</w:t>
            </w:r>
            <w:r w:rsidRPr="000E0BCC">
              <w:rPr>
                <w:i/>
                <w:sz w:val="28"/>
                <w:szCs w:val="28"/>
              </w:rPr>
              <w:t xml:space="preserve"> </w:t>
            </w:r>
            <w:r w:rsidRPr="000E0BCC">
              <w:rPr>
                <w:i/>
                <w:sz w:val="28"/>
                <w:szCs w:val="28"/>
                <w:lang w:val="en-US"/>
              </w:rPr>
              <w:t>Simple</w:t>
            </w:r>
            <w:r w:rsidRPr="000E0BCC">
              <w:rPr>
                <w:i/>
                <w:sz w:val="28"/>
                <w:szCs w:val="28"/>
              </w:rPr>
              <w:t xml:space="preserve">; </w:t>
            </w:r>
            <w:r w:rsidRPr="000E0BCC">
              <w:rPr>
                <w:i/>
                <w:sz w:val="28"/>
                <w:szCs w:val="28"/>
                <w:lang w:val="en-US"/>
              </w:rPr>
              <w:t>Past</w:t>
            </w:r>
            <w:r w:rsidRPr="000E0BCC">
              <w:rPr>
                <w:i/>
                <w:sz w:val="28"/>
                <w:szCs w:val="28"/>
              </w:rPr>
              <w:t xml:space="preserve"> </w:t>
            </w:r>
            <w:r w:rsidRPr="000E0BCC">
              <w:rPr>
                <w:i/>
                <w:sz w:val="28"/>
                <w:szCs w:val="28"/>
                <w:lang w:val="en-US"/>
              </w:rPr>
              <w:t>Continuous</w:t>
            </w:r>
            <w:r w:rsidRPr="000E0BCC">
              <w:rPr>
                <w:sz w:val="28"/>
                <w:szCs w:val="28"/>
              </w:rPr>
              <w:t>; сложные существительные и практикуются в их правильном употреблении в речи;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изучают способы словообразования имени существительного и практикуются в их правильном употреблении в речи</w:t>
            </w:r>
          </w:p>
        </w:tc>
      </w:tr>
      <w:tr w:rsidR="00151D84" w:rsidRPr="000E0BCC" w:rsidTr="00151D84">
        <w:tc>
          <w:tcPr>
            <w:tcW w:w="3407" w:type="dxa"/>
          </w:tcPr>
          <w:p w:rsidR="00151D84" w:rsidRPr="000E0BCC" w:rsidRDefault="00151D84" w:rsidP="002C72A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lastRenderedPageBreak/>
              <w:t>Мир профессии. Проблемы выбора профессии. Роль иностранного языка в планах на будущее (6 ч).</w:t>
            </w:r>
          </w:p>
          <w:p w:rsidR="00151D84" w:rsidRPr="000E0BCC" w:rsidRDefault="00151D84" w:rsidP="002C72A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</w:p>
          <w:p w:rsidR="00151D84" w:rsidRPr="000E0BCC" w:rsidRDefault="00151D84" w:rsidP="002C72A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915" w:type="dxa"/>
          </w:tcPr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расспрашивают собеседника и отвечают на его вопросы, высказывают свою точку зрения о профессии, учебных предметах;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начинают, ведут/продолжают и заканчивают диалоги в стандартных ситуациях общения (сообщение/реакция на новости, просьба о совете, способы выражения советов);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воспринимают на слух и полностью понимают речь учителя, одноклассников;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воспринимают на слух и выборочно понимают аудиотексты, выделяя нужную информацию;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воспринимают на слух и понимают основное содержание аудиотекстов;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читают аутентичные тексты разных жанров и стилей (объявление о работе, диалоги) с разной глубиной понимания;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оценивают прочитанную информацию и выражают своё мнение;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составляют план, тезисы устного/письменного сообщения;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распознают и употребляют в речи изученные лексические единицы и грамматические конструкции;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lastRenderedPageBreak/>
              <w:t>воспринимают на слух и правильно воспроизводят интонацию вопросительных предложений</w:t>
            </w:r>
          </w:p>
        </w:tc>
      </w:tr>
      <w:tr w:rsidR="00151D84" w:rsidRPr="000E0BCC" w:rsidTr="00151D84">
        <w:tc>
          <w:tcPr>
            <w:tcW w:w="3407" w:type="dxa"/>
          </w:tcPr>
          <w:p w:rsidR="00151D84" w:rsidRPr="000E0BCC" w:rsidRDefault="00151D84" w:rsidP="002C72A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lastRenderedPageBreak/>
              <w:t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 (17 ч).</w:t>
            </w:r>
          </w:p>
          <w:p w:rsidR="00151D84" w:rsidRPr="000E0BCC" w:rsidRDefault="00151D84" w:rsidP="002C72A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</w:p>
          <w:p w:rsidR="00151D84" w:rsidRPr="000E0BCC" w:rsidRDefault="00151D84" w:rsidP="002C72A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915" w:type="dxa"/>
          </w:tcPr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расспрашивают собеседника и отвечают на его вопросы, высказывают свою точку зрения о проблемах экологии, животном мире, погоде, природных катастрофах;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начинают, ведут/продолжают и заканчивают диалоги в стандартных ситуациях общения;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анализируют, обобщают, представляют информацию по теме;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обсуждают проблемные вопросы и предлагают свои способы их решения;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воспринимают на слух и полностью понимают речь учителя, одноклассников;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воспринимают на слух и выборочно понимают аудиотексты, выделяя нужную информацию;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воспринимают на слух и понимают основное содержание аудиотекстов;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по репликам прогнозируют содержание текста;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читают аутентичные тексты разных жанров и стилей (статьи, диалоги, рассказы) с разной глубиной понимания;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оценивают прочитанную информацию, обобщают и выражают своё мнение;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составляют план, тезисы устного/письменного сообщения;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пишут эссе о проблемах утилизации и переработки отходов;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распознают и употребляют в речи изученные лексические единицы и грамматические конструкции;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  <w:lang w:val="en-US"/>
              </w:rPr>
            </w:pPr>
            <w:r w:rsidRPr="000E0BCC">
              <w:rPr>
                <w:sz w:val="28"/>
                <w:szCs w:val="28"/>
              </w:rPr>
              <w:t>изучают</w:t>
            </w:r>
            <w:r w:rsidRPr="000E0BCC">
              <w:rPr>
                <w:sz w:val="28"/>
                <w:szCs w:val="28"/>
                <w:lang w:val="en-US"/>
              </w:rPr>
              <w:t xml:space="preserve"> </w:t>
            </w:r>
            <w:r w:rsidRPr="000E0BCC">
              <w:rPr>
                <w:i/>
                <w:sz w:val="28"/>
                <w:szCs w:val="28"/>
                <w:lang w:val="en-US"/>
              </w:rPr>
              <w:t>Infinitive/-ing forms</w:t>
            </w:r>
            <w:r w:rsidRPr="000E0BCC">
              <w:rPr>
                <w:sz w:val="28"/>
                <w:szCs w:val="28"/>
                <w:lang w:val="en-US"/>
              </w:rPr>
              <w:t xml:space="preserve">; </w:t>
            </w:r>
            <w:r w:rsidRPr="000E0BCC">
              <w:rPr>
                <w:i/>
                <w:sz w:val="28"/>
                <w:szCs w:val="28"/>
                <w:lang w:val="en-US"/>
              </w:rPr>
              <w:t xml:space="preserve">used to/be/get used to; </w:t>
            </w:r>
            <w:r w:rsidRPr="000E0BCC">
              <w:rPr>
                <w:sz w:val="28"/>
                <w:szCs w:val="28"/>
              </w:rPr>
              <w:t>сложные</w:t>
            </w:r>
            <w:r w:rsidRPr="000E0BCC">
              <w:rPr>
                <w:sz w:val="28"/>
                <w:szCs w:val="28"/>
                <w:lang w:val="en-US"/>
              </w:rPr>
              <w:t xml:space="preserve"> </w:t>
            </w:r>
            <w:r w:rsidRPr="000E0BCC">
              <w:rPr>
                <w:sz w:val="28"/>
                <w:szCs w:val="28"/>
              </w:rPr>
              <w:t>союзы</w:t>
            </w:r>
            <w:r w:rsidRPr="000E0BCC">
              <w:rPr>
                <w:sz w:val="28"/>
                <w:szCs w:val="28"/>
                <w:lang w:val="en-US"/>
              </w:rPr>
              <w:t xml:space="preserve"> </w:t>
            </w:r>
            <w:r w:rsidRPr="000E0BCC">
              <w:rPr>
                <w:i/>
                <w:sz w:val="28"/>
                <w:szCs w:val="28"/>
                <w:lang w:val="en-US"/>
              </w:rPr>
              <w:t>both … and, either … or, neither … nor</w:t>
            </w:r>
            <w:r w:rsidRPr="000E0BCC">
              <w:rPr>
                <w:sz w:val="28"/>
                <w:szCs w:val="28"/>
                <w:lang w:val="en-US"/>
              </w:rPr>
              <w:t xml:space="preserve"> </w:t>
            </w:r>
            <w:r w:rsidRPr="000E0BCC">
              <w:rPr>
                <w:sz w:val="28"/>
                <w:szCs w:val="28"/>
              </w:rPr>
              <w:t>и</w:t>
            </w:r>
            <w:r w:rsidRPr="000E0BCC">
              <w:rPr>
                <w:sz w:val="28"/>
                <w:szCs w:val="28"/>
                <w:lang w:val="en-US"/>
              </w:rPr>
              <w:t xml:space="preserve"> </w:t>
            </w:r>
            <w:r w:rsidRPr="000E0BCC">
              <w:rPr>
                <w:sz w:val="28"/>
                <w:szCs w:val="28"/>
              </w:rPr>
              <w:t>практикуются</w:t>
            </w:r>
            <w:r w:rsidRPr="000E0BCC">
              <w:rPr>
                <w:sz w:val="28"/>
                <w:szCs w:val="28"/>
                <w:lang w:val="en-US"/>
              </w:rPr>
              <w:t xml:space="preserve"> </w:t>
            </w:r>
            <w:r w:rsidRPr="000E0BCC">
              <w:rPr>
                <w:sz w:val="28"/>
                <w:szCs w:val="28"/>
              </w:rPr>
              <w:t>в</w:t>
            </w:r>
            <w:r w:rsidRPr="000E0BCC">
              <w:rPr>
                <w:sz w:val="28"/>
                <w:szCs w:val="28"/>
                <w:lang w:val="en-US"/>
              </w:rPr>
              <w:t xml:space="preserve"> </w:t>
            </w:r>
            <w:r w:rsidRPr="000E0BCC">
              <w:rPr>
                <w:sz w:val="28"/>
                <w:szCs w:val="28"/>
              </w:rPr>
              <w:t>их</w:t>
            </w:r>
            <w:r w:rsidRPr="000E0BCC">
              <w:rPr>
                <w:sz w:val="28"/>
                <w:szCs w:val="28"/>
                <w:lang w:val="en-US"/>
              </w:rPr>
              <w:t xml:space="preserve"> </w:t>
            </w:r>
            <w:r w:rsidRPr="000E0BCC">
              <w:rPr>
                <w:sz w:val="28"/>
                <w:szCs w:val="28"/>
              </w:rPr>
              <w:t>правильном</w:t>
            </w:r>
            <w:r w:rsidRPr="000E0BCC">
              <w:rPr>
                <w:sz w:val="28"/>
                <w:szCs w:val="28"/>
                <w:lang w:val="en-US"/>
              </w:rPr>
              <w:t xml:space="preserve"> </w:t>
            </w:r>
            <w:r w:rsidRPr="000E0BCC">
              <w:rPr>
                <w:sz w:val="28"/>
                <w:szCs w:val="28"/>
              </w:rPr>
              <w:t>употреблении</w:t>
            </w:r>
            <w:r w:rsidRPr="000E0BCC">
              <w:rPr>
                <w:sz w:val="28"/>
                <w:szCs w:val="28"/>
                <w:lang w:val="en-US"/>
              </w:rPr>
              <w:t xml:space="preserve"> </w:t>
            </w:r>
            <w:r w:rsidRPr="000E0BCC">
              <w:rPr>
                <w:sz w:val="28"/>
                <w:szCs w:val="28"/>
              </w:rPr>
              <w:t>в</w:t>
            </w:r>
            <w:r w:rsidRPr="000E0BCC">
              <w:rPr>
                <w:sz w:val="28"/>
                <w:szCs w:val="28"/>
                <w:lang w:val="en-US"/>
              </w:rPr>
              <w:t xml:space="preserve"> </w:t>
            </w:r>
            <w:r w:rsidRPr="000E0BCC">
              <w:rPr>
                <w:sz w:val="28"/>
                <w:szCs w:val="28"/>
              </w:rPr>
              <w:t>речи</w:t>
            </w:r>
            <w:r w:rsidRPr="000E0BCC">
              <w:rPr>
                <w:sz w:val="28"/>
                <w:szCs w:val="28"/>
                <w:lang w:val="en-US"/>
              </w:rPr>
              <w:t>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 xml:space="preserve">изучают способы словообразования имени существительного, глагола и практикуются в их правильном употреблении в речи </w:t>
            </w:r>
          </w:p>
        </w:tc>
      </w:tr>
      <w:tr w:rsidR="00151D84" w:rsidRPr="000E0BCC" w:rsidTr="00151D84">
        <w:tc>
          <w:tcPr>
            <w:tcW w:w="3407" w:type="dxa"/>
          </w:tcPr>
          <w:p w:rsidR="00151D84" w:rsidRPr="000E0BCC" w:rsidRDefault="00151D84" w:rsidP="002C72A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 xml:space="preserve">Средства массовой </w:t>
            </w:r>
            <w:r w:rsidRPr="000E0BCC">
              <w:rPr>
                <w:sz w:val="28"/>
                <w:szCs w:val="28"/>
              </w:rPr>
              <w:lastRenderedPageBreak/>
              <w:t>информации и коммуникации (пресса, телевидение, радио, Интернет) (10 ч).</w:t>
            </w:r>
          </w:p>
          <w:p w:rsidR="00151D84" w:rsidRPr="000E0BCC" w:rsidRDefault="00151D84" w:rsidP="002C72A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</w:p>
          <w:p w:rsidR="00151D84" w:rsidRPr="000E0BCC" w:rsidRDefault="00151D84" w:rsidP="002C72A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915" w:type="dxa"/>
          </w:tcPr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lastRenderedPageBreak/>
              <w:t xml:space="preserve">расспрашивают собеседника и отвечают </w:t>
            </w:r>
            <w:r w:rsidRPr="000E0BCC">
              <w:rPr>
                <w:sz w:val="28"/>
                <w:szCs w:val="28"/>
              </w:rPr>
              <w:lastRenderedPageBreak/>
              <w:t>на его вопросы, высказывают свою точку зрения о любимых электронных приборах;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обсуждают проблемные вопросы и предлагают свои способы их решения;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воспринимают на слух и полностью понимают речь учителя, одноклассников;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воспринимают на слух и выборочно понимают аудиотексты, выделяя нужную информацию;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воспринимают на слух и понимают основное содержание аудиотекстов;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читают аутентичные тексты разных жанров и стилей (статьи, диалоги, рассказы) с разной глубиной понимания;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оценивают прочитанную информацию, обобщают и выражают своё мнение;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составляют план, тезисы устного/письменного сообщения;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описывают результаты исследования/опроса;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распознают и употребляют в речи изученные лексические единицы и грамматические конструкции;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 xml:space="preserve">изучают модальные глаголы, слова-связки, сложные существительные и практикуются в их правильном употреблении в речи </w:t>
            </w:r>
          </w:p>
        </w:tc>
      </w:tr>
      <w:tr w:rsidR="00151D84" w:rsidRPr="000E0BCC" w:rsidTr="00151D84">
        <w:tc>
          <w:tcPr>
            <w:tcW w:w="3407" w:type="dxa"/>
          </w:tcPr>
          <w:p w:rsidR="00151D84" w:rsidRPr="000E0BCC" w:rsidRDefault="00151D84" w:rsidP="002C72A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lastRenderedPageBreak/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 (20 ч).</w:t>
            </w:r>
          </w:p>
          <w:p w:rsidR="00151D84" w:rsidRPr="000E0BCC" w:rsidRDefault="00151D84" w:rsidP="002C72A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</w:p>
          <w:p w:rsidR="00151D84" w:rsidRPr="000E0BCC" w:rsidRDefault="00151D84" w:rsidP="002C72A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915" w:type="dxa"/>
          </w:tcPr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lastRenderedPageBreak/>
              <w:t>воспринимают на слух и выборочно понимают аудиотексты, относящиеся к разным коммуникативным типам речи;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расспрашивают собеседника и отвечают на его вопросы, запрашивают нужную информацию;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описывают тематические картинки;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представляют монологическое высказывание о реалиях своей страны и стран изучаемого языка;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читают несложные аутентичные тексты разных жанров и стилей с разной глубиной понимания, оценивают полученную информацию, выражают своё мнение;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узнают об особенностях образа жизни, быта и культуры стран изучаемого языка;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lastRenderedPageBreak/>
              <w:t>формируют представление о сходстве и различиях в традициях своей страны и стран изучаемого языка;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понимают роль владения иностранным языком в современном мире;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пишут электронные письма по предложенной тематике;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 xml:space="preserve">выполняют индивидуальные, парные и групповые проекты; 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употребляют фоновую лексику и знакомятся с реалиями стран изучаемого языка</w:t>
            </w:r>
          </w:p>
        </w:tc>
      </w:tr>
    </w:tbl>
    <w:p w:rsidR="000E0BCC" w:rsidRPr="000E0BCC" w:rsidRDefault="000E0BCC" w:rsidP="002C72AB">
      <w:pPr>
        <w:rPr>
          <w:bCs/>
          <w:caps/>
          <w:sz w:val="28"/>
          <w:szCs w:val="28"/>
        </w:rPr>
      </w:pPr>
    </w:p>
    <w:p w:rsidR="000E0BCC" w:rsidRDefault="00181EE8" w:rsidP="00181EE8">
      <w:pPr>
        <w:pStyle w:val="3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81EE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Тематическое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планирование 9 класс (102 часа</w:t>
      </w:r>
      <w:r w:rsidRPr="00181EE8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</w:p>
    <w:p w:rsidR="00181EE8" w:rsidRPr="00181EE8" w:rsidRDefault="00181EE8" w:rsidP="00181EE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54"/>
        <w:gridCol w:w="5868"/>
      </w:tblGrid>
      <w:tr w:rsidR="00151D84" w:rsidRPr="000E0BCC" w:rsidTr="000E0BCC">
        <w:tc>
          <w:tcPr>
            <w:tcW w:w="3454" w:type="dxa"/>
          </w:tcPr>
          <w:p w:rsidR="00151D84" w:rsidRPr="000E0BCC" w:rsidRDefault="00151D84" w:rsidP="002C72AB">
            <w:pPr>
              <w:jc w:val="center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Содержание курса</w:t>
            </w:r>
          </w:p>
        </w:tc>
        <w:tc>
          <w:tcPr>
            <w:tcW w:w="5868" w:type="dxa"/>
          </w:tcPr>
          <w:p w:rsidR="00151D84" w:rsidRPr="00151D84" w:rsidRDefault="00151D84" w:rsidP="002C72AB">
            <w:pPr>
              <w:jc w:val="center"/>
              <w:rPr>
                <w:sz w:val="28"/>
                <w:szCs w:val="28"/>
              </w:rPr>
            </w:pPr>
            <w:r w:rsidRPr="00151D84">
              <w:rPr>
                <w:sz w:val="28"/>
                <w:szCs w:val="28"/>
              </w:rPr>
              <w:t>Характеристика основных видов деятельности (на уровне УУД)</w:t>
            </w:r>
          </w:p>
        </w:tc>
      </w:tr>
      <w:tr w:rsidR="00151D84" w:rsidRPr="000E0BCC" w:rsidTr="000E0BCC">
        <w:tc>
          <w:tcPr>
            <w:tcW w:w="3454" w:type="dxa"/>
          </w:tcPr>
          <w:p w:rsidR="00151D84" w:rsidRPr="000E0BCC" w:rsidRDefault="00151D84" w:rsidP="002C72AB">
            <w:p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Межличностные взаимоотношения в семье, со сверстниками; решение конфликтных ситуаций. Внешность и черты характера человека.  (9 ч)</w:t>
            </w:r>
          </w:p>
          <w:p w:rsidR="00151D84" w:rsidRPr="000E0BCC" w:rsidRDefault="00151D84" w:rsidP="002C72AB">
            <w:pPr>
              <w:jc w:val="both"/>
              <w:rPr>
                <w:sz w:val="28"/>
                <w:szCs w:val="28"/>
              </w:rPr>
            </w:pPr>
          </w:p>
          <w:p w:rsidR="00151D84" w:rsidRPr="000E0BCC" w:rsidRDefault="00151D84" w:rsidP="002C72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68" w:type="dxa"/>
          </w:tcPr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расспрашивают собеседника и отвечают на его вопросы, высказывают свою точку зрения о проблемах взаимоотношений в семье, семейных обязанностях;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начинают, ведут/продолжают и заканчивают диалоги в стандартных ситуациях общения (выражение критики, извинений, недовольства);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анализируют, обобщают, представляют информацию по теме;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обсуждают проблемные вопросы и предлагают свои способы их решения;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воспринимают на слух и полностью понимают речь учителя, одноклассников;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воспринимают на слух и выборочно понимают аудиотексты, выделяя нужную информацию;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воспринимают на слух и понимают основное содержание аудиотекстов;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читают аутентичные тексты разных жанров и стилей (статьи, диалоги, рассказы) с разной глубиной понимания;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оценивают прочитанную информацию, обобщают и выражают своё мнение;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пишут электронное письмо о необычном случае;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lastRenderedPageBreak/>
              <w:t>распознают и употребляют в речи изученные лексические единицы и грамматические конструкции;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 xml:space="preserve">изучают </w:t>
            </w:r>
            <w:r w:rsidRPr="000E0BCC">
              <w:rPr>
                <w:i/>
                <w:sz w:val="28"/>
                <w:szCs w:val="28"/>
                <w:lang w:val="en-US"/>
              </w:rPr>
              <w:t>Infinitive</w:t>
            </w:r>
            <w:r w:rsidRPr="000E0BCC">
              <w:rPr>
                <w:i/>
                <w:sz w:val="28"/>
                <w:szCs w:val="28"/>
              </w:rPr>
              <w:t>/-</w:t>
            </w:r>
            <w:r w:rsidRPr="000E0BCC">
              <w:rPr>
                <w:i/>
                <w:sz w:val="28"/>
                <w:szCs w:val="28"/>
                <w:lang w:val="en-US"/>
              </w:rPr>
              <w:t>ing</w:t>
            </w:r>
            <w:r w:rsidRPr="000E0BCC">
              <w:rPr>
                <w:i/>
                <w:sz w:val="28"/>
                <w:szCs w:val="28"/>
              </w:rPr>
              <w:t xml:space="preserve"> </w:t>
            </w:r>
            <w:r w:rsidRPr="000E0BCC">
              <w:rPr>
                <w:i/>
                <w:sz w:val="28"/>
                <w:szCs w:val="28"/>
                <w:lang w:val="en-US"/>
              </w:rPr>
              <w:t>forms</w:t>
            </w:r>
            <w:r w:rsidRPr="000E0BCC">
              <w:rPr>
                <w:sz w:val="28"/>
                <w:szCs w:val="28"/>
              </w:rPr>
              <w:t xml:space="preserve">; </w:t>
            </w:r>
            <w:r w:rsidRPr="000E0BCC">
              <w:rPr>
                <w:i/>
                <w:sz w:val="28"/>
                <w:szCs w:val="28"/>
                <w:lang w:val="en-US"/>
              </w:rPr>
              <w:t>too</w:t>
            </w:r>
            <w:r w:rsidRPr="000E0BCC">
              <w:rPr>
                <w:i/>
                <w:sz w:val="28"/>
                <w:szCs w:val="28"/>
              </w:rPr>
              <w:t>/</w:t>
            </w:r>
            <w:r w:rsidRPr="000E0BCC">
              <w:rPr>
                <w:i/>
                <w:sz w:val="28"/>
                <w:szCs w:val="28"/>
                <w:lang w:val="en-US"/>
              </w:rPr>
              <w:t>enough</w:t>
            </w:r>
            <w:r w:rsidRPr="000E0BCC">
              <w:rPr>
                <w:i/>
                <w:sz w:val="28"/>
                <w:szCs w:val="28"/>
              </w:rPr>
              <w:t xml:space="preserve">; </w:t>
            </w:r>
            <w:r w:rsidRPr="000E0BCC">
              <w:rPr>
                <w:sz w:val="28"/>
                <w:szCs w:val="28"/>
              </w:rPr>
              <w:t xml:space="preserve">прямые/косвенные вопросы; </w:t>
            </w:r>
            <w:r w:rsidRPr="000E0BCC">
              <w:rPr>
                <w:i/>
                <w:sz w:val="28"/>
                <w:szCs w:val="28"/>
                <w:lang w:val="en-US"/>
              </w:rPr>
              <w:t>Simple</w:t>
            </w:r>
            <w:r w:rsidRPr="000E0BCC">
              <w:rPr>
                <w:i/>
                <w:sz w:val="28"/>
                <w:szCs w:val="28"/>
              </w:rPr>
              <w:t xml:space="preserve"> </w:t>
            </w:r>
            <w:r w:rsidRPr="000E0BCC">
              <w:rPr>
                <w:i/>
                <w:sz w:val="28"/>
                <w:szCs w:val="28"/>
                <w:lang w:val="en-US"/>
              </w:rPr>
              <w:t>Past</w:t>
            </w:r>
            <w:r w:rsidRPr="000E0BCC">
              <w:rPr>
                <w:i/>
                <w:sz w:val="28"/>
                <w:szCs w:val="28"/>
              </w:rPr>
              <w:t xml:space="preserve">, </w:t>
            </w:r>
            <w:r w:rsidRPr="000E0BCC">
              <w:rPr>
                <w:i/>
                <w:sz w:val="28"/>
                <w:szCs w:val="28"/>
                <w:lang w:val="en-US"/>
              </w:rPr>
              <w:t>Past</w:t>
            </w:r>
            <w:r w:rsidRPr="000E0BCC">
              <w:rPr>
                <w:i/>
                <w:sz w:val="28"/>
                <w:szCs w:val="28"/>
              </w:rPr>
              <w:t xml:space="preserve"> </w:t>
            </w:r>
            <w:r w:rsidRPr="000E0BCC">
              <w:rPr>
                <w:i/>
                <w:sz w:val="28"/>
                <w:szCs w:val="28"/>
                <w:lang w:val="en-US"/>
              </w:rPr>
              <w:t>Continuous</w:t>
            </w:r>
            <w:r w:rsidRPr="000E0BCC">
              <w:rPr>
                <w:i/>
                <w:sz w:val="28"/>
                <w:szCs w:val="28"/>
              </w:rPr>
              <w:t xml:space="preserve">, </w:t>
            </w:r>
            <w:r w:rsidRPr="000E0BCC">
              <w:rPr>
                <w:i/>
                <w:sz w:val="28"/>
                <w:szCs w:val="28"/>
                <w:lang w:val="en-US"/>
              </w:rPr>
              <w:t>Past</w:t>
            </w:r>
            <w:r w:rsidRPr="000E0BCC">
              <w:rPr>
                <w:i/>
                <w:sz w:val="28"/>
                <w:szCs w:val="28"/>
              </w:rPr>
              <w:t xml:space="preserve"> </w:t>
            </w:r>
            <w:r w:rsidRPr="000E0BCC">
              <w:rPr>
                <w:i/>
                <w:sz w:val="28"/>
                <w:szCs w:val="28"/>
                <w:lang w:val="en-US"/>
              </w:rPr>
              <w:t>Perfect</w:t>
            </w:r>
            <w:r w:rsidRPr="000E0BCC">
              <w:rPr>
                <w:i/>
                <w:sz w:val="28"/>
                <w:szCs w:val="28"/>
              </w:rPr>
              <w:t xml:space="preserve">, </w:t>
            </w:r>
            <w:r w:rsidRPr="000E0BCC">
              <w:rPr>
                <w:i/>
                <w:sz w:val="28"/>
                <w:szCs w:val="28"/>
                <w:lang w:val="en-US"/>
              </w:rPr>
              <w:t>Past</w:t>
            </w:r>
            <w:r w:rsidRPr="000E0BCC">
              <w:rPr>
                <w:i/>
                <w:sz w:val="28"/>
                <w:szCs w:val="28"/>
              </w:rPr>
              <w:t xml:space="preserve"> </w:t>
            </w:r>
            <w:r w:rsidRPr="000E0BCC">
              <w:rPr>
                <w:i/>
                <w:sz w:val="28"/>
                <w:szCs w:val="28"/>
                <w:lang w:val="en-US"/>
              </w:rPr>
              <w:t>Perfect</w:t>
            </w:r>
            <w:r w:rsidRPr="000E0BCC">
              <w:rPr>
                <w:i/>
                <w:sz w:val="28"/>
                <w:szCs w:val="28"/>
              </w:rPr>
              <w:t xml:space="preserve"> </w:t>
            </w:r>
            <w:r w:rsidRPr="000E0BCC">
              <w:rPr>
                <w:i/>
                <w:sz w:val="28"/>
                <w:szCs w:val="28"/>
                <w:lang w:val="en-US"/>
              </w:rPr>
              <w:t>Continuous</w:t>
            </w:r>
            <w:r w:rsidRPr="000E0BCC">
              <w:rPr>
                <w:i/>
                <w:sz w:val="28"/>
                <w:szCs w:val="28"/>
              </w:rPr>
              <w:t xml:space="preserve">, </w:t>
            </w:r>
            <w:r w:rsidRPr="000E0BCC">
              <w:rPr>
                <w:i/>
                <w:sz w:val="28"/>
                <w:szCs w:val="28"/>
                <w:lang w:val="en-US"/>
              </w:rPr>
              <w:t>used</w:t>
            </w:r>
            <w:r w:rsidRPr="000E0BCC">
              <w:rPr>
                <w:i/>
                <w:sz w:val="28"/>
                <w:szCs w:val="28"/>
              </w:rPr>
              <w:t xml:space="preserve"> </w:t>
            </w:r>
            <w:r w:rsidRPr="000E0BCC">
              <w:rPr>
                <w:i/>
                <w:sz w:val="28"/>
                <w:szCs w:val="28"/>
                <w:lang w:val="en-US"/>
              </w:rPr>
              <w:t>to</w:t>
            </w:r>
            <w:r w:rsidRPr="000E0BCC">
              <w:rPr>
                <w:i/>
                <w:sz w:val="28"/>
                <w:szCs w:val="28"/>
              </w:rPr>
              <w:t xml:space="preserve">, </w:t>
            </w:r>
            <w:r w:rsidRPr="000E0BCC">
              <w:rPr>
                <w:i/>
                <w:sz w:val="28"/>
                <w:szCs w:val="28"/>
                <w:lang w:val="en-US"/>
              </w:rPr>
              <w:t>would</w:t>
            </w:r>
            <w:r w:rsidRPr="000E0BCC">
              <w:rPr>
                <w:i/>
                <w:sz w:val="28"/>
                <w:szCs w:val="28"/>
              </w:rPr>
              <w:t xml:space="preserve"> </w:t>
            </w:r>
            <w:r w:rsidRPr="000E0BCC">
              <w:rPr>
                <w:sz w:val="28"/>
                <w:szCs w:val="28"/>
              </w:rPr>
              <w:t>и практикуются в их правильном употреблении в речи</w:t>
            </w:r>
            <w:r w:rsidRPr="000E0BCC">
              <w:rPr>
                <w:i/>
                <w:sz w:val="28"/>
                <w:szCs w:val="28"/>
              </w:rPr>
              <w:t>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 xml:space="preserve">изучают и употребляют в речи идиомы по теме «Дом» </w:t>
            </w:r>
          </w:p>
        </w:tc>
      </w:tr>
      <w:tr w:rsidR="00151D84" w:rsidRPr="000E0BCC" w:rsidTr="000E0BCC">
        <w:tc>
          <w:tcPr>
            <w:tcW w:w="3454" w:type="dxa"/>
          </w:tcPr>
          <w:p w:rsidR="00151D84" w:rsidRPr="000E0BCC" w:rsidRDefault="00151D84" w:rsidP="002C72AB">
            <w:pPr>
              <w:jc w:val="both"/>
              <w:rPr>
                <w:sz w:val="28"/>
                <w:szCs w:val="28"/>
                <w:lang w:val="en-US"/>
              </w:rPr>
            </w:pPr>
            <w:r w:rsidRPr="000E0BCC">
              <w:rPr>
                <w:sz w:val="28"/>
                <w:szCs w:val="28"/>
              </w:rPr>
              <w:lastRenderedPageBreak/>
              <w:t>Досуг и увлечения (чтение, кино, театр, музеи, музыка). Виды отдыха, путешествия. Молодёжная мода. Покупки</w:t>
            </w:r>
            <w:r w:rsidRPr="000E0BCC">
              <w:rPr>
                <w:sz w:val="28"/>
                <w:szCs w:val="28"/>
                <w:lang w:val="en-US"/>
              </w:rPr>
              <w:t xml:space="preserve"> (18 </w:t>
            </w:r>
            <w:r w:rsidRPr="000E0BCC">
              <w:rPr>
                <w:sz w:val="28"/>
                <w:szCs w:val="28"/>
              </w:rPr>
              <w:t>ч</w:t>
            </w:r>
            <w:r w:rsidRPr="000E0BCC">
              <w:rPr>
                <w:sz w:val="28"/>
                <w:szCs w:val="28"/>
                <w:lang w:val="en-US"/>
              </w:rPr>
              <w:t>).</w:t>
            </w:r>
          </w:p>
          <w:p w:rsidR="00151D84" w:rsidRPr="000E0BCC" w:rsidRDefault="00151D84" w:rsidP="002C72A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868" w:type="dxa"/>
          </w:tcPr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расспрашивают собеседника и отвечают на его вопросы, высказывают свою точку зрения о праздниках;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начинают, ведут/продолжают и заканчивают диалоги в стандартных ситуациях общения (выражение предпочтений, выдвижение предложений, идей, организация встреч, высказывание мнения, рекомендаций);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анализируют, обобщают, представляют информацию по теме;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обсуждают проблемные вопросы и предлагают свои способы их решения;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воспринимают на слух и полностью понимают речь учителя, одноклассников;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воспринимают на слух и выборочно понимают аудиотексты, выделяя нужную информацию;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воспринимают на слух и понимают основное содержание аудиотекстов;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по репликам прогнозируют содержание текста;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читают аутентичные тексты разных жанров и стилей (анкеты, статьи, диалоги, рассказы) с разной глубиной понимания;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предлагают свои версии окончания рассказов;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оценивают прочитанную информацию, обобщают и выражают своё мнение;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составляют план, тезисы устного/письменного сообщения;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описывают события;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пишут небольшой рассказ;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кратко излагают события, текст;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lastRenderedPageBreak/>
              <w:t>составляют опросник по теме;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пишут электронное письмо;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осуществляют поиск информации в сети Интернет;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распознают и употребляют в речи изученные лексические единицы и грамматические конструкции;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 xml:space="preserve">изучают </w:t>
            </w:r>
            <w:r w:rsidRPr="000E0BCC">
              <w:rPr>
                <w:i/>
                <w:sz w:val="28"/>
                <w:szCs w:val="28"/>
              </w:rPr>
              <w:t xml:space="preserve">Present Simple, Present Continuous, Present Perfect, Present Perfect Continuous; relative clauses, would prefer/would rather/sooner; </w:t>
            </w:r>
            <w:r w:rsidRPr="000E0BCC">
              <w:rPr>
                <w:sz w:val="28"/>
                <w:szCs w:val="28"/>
              </w:rPr>
              <w:t>наречия времени, восклицательные междометия; изучают употребление наречий в рассказе, сравнительную и превосходную степени сравнения прилагательных и практикуются в их правильном употреблении в речи;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правильно употребляют в речи фразовые глаголы, предлоги;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 xml:space="preserve">изучают и тренируют способы словообразования причастий настоящего/прошедшего времени, глагола </w:t>
            </w:r>
          </w:p>
        </w:tc>
      </w:tr>
      <w:tr w:rsidR="00151D84" w:rsidRPr="000E0BCC" w:rsidTr="000E0BCC">
        <w:tc>
          <w:tcPr>
            <w:tcW w:w="3454" w:type="dxa"/>
          </w:tcPr>
          <w:p w:rsidR="00151D84" w:rsidRPr="000E0BCC" w:rsidRDefault="00151D84" w:rsidP="002C72AB">
            <w:p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lastRenderedPageBreak/>
              <w:t>Здоровый образ жизни: режим труда и отдыха, спорт, сбалансированное питание, отказ от вредных привычек (18 ч).</w:t>
            </w:r>
          </w:p>
          <w:p w:rsidR="00151D84" w:rsidRPr="000E0BCC" w:rsidRDefault="00151D84" w:rsidP="002C72AB">
            <w:pPr>
              <w:jc w:val="both"/>
              <w:rPr>
                <w:sz w:val="28"/>
                <w:szCs w:val="28"/>
              </w:rPr>
            </w:pPr>
          </w:p>
          <w:p w:rsidR="00151D84" w:rsidRPr="000E0BCC" w:rsidRDefault="00151D84" w:rsidP="002C72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68" w:type="dxa"/>
          </w:tcPr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расспрашивают собеседника и отвечают на его вопросы, высказывают свою точку зрения о проблемах здорового образа жизни, безопасности, о своих страхах, опасных ситуациях;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начинают, ведут/продолжают и заканчивают диалоги в стандартных ситуациях общения (беседа по телефону, вызов экстренной службы, запрос информации, принятие совместных решений);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анализируют, обобщают, представляют информацию по теме;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обсуждают проблемные вопросы и предлагают свои способы их решения;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воспринимают на слух и полностью понимают речь учителя, одноклассников;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воспринимают на слух и выборочно понимают аудиотексты, выделяя нужную информацию;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воспринимают на слух и понимают основное содержание аудиотекстов;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lastRenderedPageBreak/>
              <w:t>по репликам прогнозируют содержание текста;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читают аутентичные тексты разных жанров и стилей (статьи, анкеты, диалоги, рассказы) с разной глубиной понимания;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оценивают прочитанную информацию, обобщают и выражают своё мнение;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составляют план, тезисы устного/письменного сообщения;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пишут краткое изложение текста;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 xml:space="preserve">пишут сочинение-рассуждение; 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электронное письмо о несчастном случае;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распознают и употребляют в речи изученные лексические единицы и грамматические конструкции;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 xml:space="preserve">изучают </w:t>
            </w:r>
            <w:r w:rsidRPr="000E0BCC">
              <w:rPr>
                <w:i/>
                <w:sz w:val="28"/>
                <w:szCs w:val="28"/>
              </w:rPr>
              <w:t xml:space="preserve">Conditionals </w:t>
            </w:r>
            <w:r w:rsidRPr="000E0BCC">
              <w:rPr>
                <w:sz w:val="28"/>
                <w:szCs w:val="28"/>
              </w:rPr>
              <w:t>(</w:t>
            </w:r>
            <w:r w:rsidRPr="000E0BCC">
              <w:rPr>
                <w:i/>
                <w:sz w:val="28"/>
                <w:szCs w:val="28"/>
              </w:rPr>
              <w:t xml:space="preserve">0, </w:t>
            </w:r>
            <w:r w:rsidRPr="000E0BCC">
              <w:rPr>
                <w:i/>
                <w:sz w:val="28"/>
                <w:szCs w:val="28"/>
                <w:lang w:val="en-US"/>
              </w:rPr>
              <w:t>I</w:t>
            </w:r>
            <w:r w:rsidRPr="000E0BCC">
              <w:rPr>
                <w:i/>
                <w:sz w:val="28"/>
                <w:szCs w:val="28"/>
              </w:rPr>
              <w:t xml:space="preserve">, </w:t>
            </w:r>
            <w:r w:rsidRPr="000E0BCC">
              <w:rPr>
                <w:i/>
                <w:sz w:val="28"/>
                <w:szCs w:val="28"/>
                <w:lang w:val="en-US"/>
              </w:rPr>
              <w:t>II</w:t>
            </w:r>
            <w:r w:rsidRPr="000E0BCC">
              <w:rPr>
                <w:i/>
                <w:sz w:val="28"/>
                <w:szCs w:val="28"/>
              </w:rPr>
              <w:t xml:space="preserve">, </w:t>
            </w:r>
            <w:r w:rsidRPr="000E0BCC">
              <w:rPr>
                <w:i/>
                <w:sz w:val="28"/>
                <w:szCs w:val="28"/>
                <w:lang w:val="en-US"/>
              </w:rPr>
              <w:t>III</w:t>
            </w:r>
            <w:r w:rsidRPr="000E0BCC">
              <w:rPr>
                <w:sz w:val="28"/>
                <w:szCs w:val="28"/>
              </w:rPr>
              <w:t>);</w:t>
            </w:r>
            <w:r w:rsidRPr="000E0BCC">
              <w:rPr>
                <w:i/>
                <w:sz w:val="28"/>
                <w:szCs w:val="28"/>
              </w:rPr>
              <w:t xml:space="preserve"> </w:t>
            </w:r>
            <w:r w:rsidRPr="000E0BCC">
              <w:rPr>
                <w:sz w:val="28"/>
                <w:szCs w:val="28"/>
              </w:rPr>
              <w:t>модальные глаголы в настоящем времени; предлоги, слова-связки; косвенную речь, глаголы, передающие значения косвенной речи, относительные местоимения и практикуются в их правильном употреблении в речи;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 xml:space="preserve">изучают способы словообразования имени существительного, глагола и практикуются в их правильном употреблении в речи </w:t>
            </w:r>
          </w:p>
        </w:tc>
      </w:tr>
      <w:tr w:rsidR="00151D84" w:rsidRPr="000E0BCC" w:rsidTr="000E0BCC">
        <w:tc>
          <w:tcPr>
            <w:tcW w:w="3454" w:type="dxa"/>
          </w:tcPr>
          <w:p w:rsidR="00151D84" w:rsidRPr="000E0BCC" w:rsidRDefault="00151D84" w:rsidP="002C72A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lastRenderedPageBreak/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 (9 ч).</w:t>
            </w:r>
          </w:p>
          <w:p w:rsidR="00151D84" w:rsidRPr="000E0BCC" w:rsidRDefault="00151D84" w:rsidP="002C72A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</w:p>
          <w:p w:rsidR="00151D84" w:rsidRPr="000E0BCC" w:rsidRDefault="00151D84" w:rsidP="002C72A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868" w:type="dxa"/>
          </w:tcPr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расспрашивают собеседника и отвечают на его вопросы, высказывают свою точку зрения о проблемах экологии, животном мире, погоде, природных катастрофах;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начинают, ведут/продолжают и заканчивают диалоги в стандартных ситуациях общения;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анализируют, обобщают, представляют информацию по теме;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обсуждают проблемные вопросы и предлагают свои способы их решения;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воспринимают на слух и полностью понимают речь учителя, одноклассников;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воспринимают на слух и выборочно понимают аудиотексты, выделяя нужную информацию;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воспринимают на слух и понимают основное содержание аудиотекстов;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lastRenderedPageBreak/>
              <w:t>по репликам прогнозируют содержание текста;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читают аутентичные тексты разных жанров и стилей (статьи, диалоги, рассказы) с разной глубиной понимания;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оценивают прочитанную информацию, обобщают и выражают своё мнение;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составляют план, тезисы устного/письменного сообщения;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пишут эссе о проблемах утилизации и переработки отходов;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распознают и употребляют в речи изученные лексические единицы и грамматические конструкции;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  <w:lang w:val="en-US"/>
              </w:rPr>
            </w:pPr>
            <w:r w:rsidRPr="000E0BCC">
              <w:rPr>
                <w:sz w:val="28"/>
                <w:szCs w:val="28"/>
              </w:rPr>
              <w:t>изучают</w:t>
            </w:r>
            <w:r w:rsidRPr="000E0BCC">
              <w:rPr>
                <w:sz w:val="28"/>
                <w:szCs w:val="28"/>
                <w:lang w:val="en-US"/>
              </w:rPr>
              <w:t xml:space="preserve"> </w:t>
            </w:r>
            <w:r w:rsidRPr="000E0BCC">
              <w:rPr>
                <w:i/>
                <w:sz w:val="28"/>
                <w:szCs w:val="28"/>
                <w:lang w:val="en-US"/>
              </w:rPr>
              <w:t>Infinitive/-ing forms</w:t>
            </w:r>
            <w:r w:rsidRPr="000E0BCC">
              <w:rPr>
                <w:sz w:val="28"/>
                <w:szCs w:val="28"/>
                <w:lang w:val="en-US"/>
              </w:rPr>
              <w:t xml:space="preserve">; </w:t>
            </w:r>
            <w:r w:rsidRPr="000E0BCC">
              <w:rPr>
                <w:i/>
                <w:sz w:val="28"/>
                <w:szCs w:val="28"/>
                <w:lang w:val="en-US"/>
              </w:rPr>
              <w:t xml:space="preserve">used to/be/get used to; </w:t>
            </w:r>
            <w:r w:rsidRPr="000E0BCC">
              <w:rPr>
                <w:sz w:val="28"/>
                <w:szCs w:val="28"/>
              </w:rPr>
              <w:t>сложные</w:t>
            </w:r>
            <w:r w:rsidRPr="000E0BCC">
              <w:rPr>
                <w:sz w:val="28"/>
                <w:szCs w:val="28"/>
                <w:lang w:val="en-US"/>
              </w:rPr>
              <w:t xml:space="preserve"> </w:t>
            </w:r>
            <w:r w:rsidRPr="000E0BCC">
              <w:rPr>
                <w:sz w:val="28"/>
                <w:szCs w:val="28"/>
              </w:rPr>
              <w:t>союзы</w:t>
            </w:r>
            <w:r w:rsidRPr="000E0BCC">
              <w:rPr>
                <w:sz w:val="28"/>
                <w:szCs w:val="28"/>
                <w:lang w:val="en-US"/>
              </w:rPr>
              <w:t xml:space="preserve"> </w:t>
            </w:r>
            <w:r w:rsidRPr="000E0BCC">
              <w:rPr>
                <w:i/>
                <w:sz w:val="28"/>
                <w:szCs w:val="28"/>
                <w:lang w:val="en-US"/>
              </w:rPr>
              <w:t>both … and, either … or, neither … nor</w:t>
            </w:r>
            <w:r w:rsidRPr="000E0BCC">
              <w:rPr>
                <w:sz w:val="28"/>
                <w:szCs w:val="28"/>
                <w:lang w:val="en-US"/>
              </w:rPr>
              <w:t xml:space="preserve"> </w:t>
            </w:r>
            <w:r w:rsidRPr="000E0BCC">
              <w:rPr>
                <w:sz w:val="28"/>
                <w:szCs w:val="28"/>
              </w:rPr>
              <w:t>и</w:t>
            </w:r>
            <w:r w:rsidRPr="000E0BCC">
              <w:rPr>
                <w:sz w:val="28"/>
                <w:szCs w:val="28"/>
                <w:lang w:val="en-US"/>
              </w:rPr>
              <w:t xml:space="preserve"> </w:t>
            </w:r>
            <w:r w:rsidRPr="000E0BCC">
              <w:rPr>
                <w:sz w:val="28"/>
                <w:szCs w:val="28"/>
              </w:rPr>
              <w:t>практикуются</w:t>
            </w:r>
            <w:r w:rsidRPr="000E0BCC">
              <w:rPr>
                <w:sz w:val="28"/>
                <w:szCs w:val="28"/>
                <w:lang w:val="en-US"/>
              </w:rPr>
              <w:t xml:space="preserve"> </w:t>
            </w:r>
            <w:r w:rsidRPr="000E0BCC">
              <w:rPr>
                <w:sz w:val="28"/>
                <w:szCs w:val="28"/>
              </w:rPr>
              <w:t>в</w:t>
            </w:r>
            <w:r w:rsidRPr="000E0BCC">
              <w:rPr>
                <w:sz w:val="28"/>
                <w:szCs w:val="28"/>
                <w:lang w:val="en-US"/>
              </w:rPr>
              <w:t xml:space="preserve"> </w:t>
            </w:r>
            <w:r w:rsidRPr="000E0BCC">
              <w:rPr>
                <w:sz w:val="28"/>
                <w:szCs w:val="28"/>
              </w:rPr>
              <w:t>их</w:t>
            </w:r>
            <w:r w:rsidRPr="000E0BCC">
              <w:rPr>
                <w:sz w:val="28"/>
                <w:szCs w:val="28"/>
                <w:lang w:val="en-US"/>
              </w:rPr>
              <w:t xml:space="preserve"> </w:t>
            </w:r>
            <w:r w:rsidRPr="000E0BCC">
              <w:rPr>
                <w:sz w:val="28"/>
                <w:szCs w:val="28"/>
              </w:rPr>
              <w:t>правильном</w:t>
            </w:r>
            <w:r w:rsidRPr="000E0BCC">
              <w:rPr>
                <w:sz w:val="28"/>
                <w:szCs w:val="28"/>
                <w:lang w:val="en-US"/>
              </w:rPr>
              <w:t xml:space="preserve"> </w:t>
            </w:r>
            <w:r w:rsidRPr="000E0BCC">
              <w:rPr>
                <w:sz w:val="28"/>
                <w:szCs w:val="28"/>
              </w:rPr>
              <w:t>употреблении</w:t>
            </w:r>
            <w:r w:rsidRPr="000E0BCC">
              <w:rPr>
                <w:sz w:val="28"/>
                <w:szCs w:val="28"/>
                <w:lang w:val="en-US"/>
              </w:rPr>
              <w:t xml:space="preserve"> </w:t>
            </w:r>
            <w:r w:rsidRPr="000E0BCC">
              <w:rPr>
                <w:sz w:val="28"/>
                <w:szCs w:val="28"/>
              </w:rPr>
              <w:t>в</w:t>
            </w:r>
            <w:r w:rsidRPr="000E0BCC">
              <w:rPr>
                <w:sz w:val="28"/>
                <w:szCs w:val="28"/>
                <w:lang w:val="en-US"/>
              </w:rPr>
              <w:t xml:space="preserve"> </w:t>
            </w:r>
            <w:r w:rsidRPr="000E0BCC">
              <w:rPr>
                <w:sz w:val="28"/>
                <w:szCs w:val="28"/>
              </w:rPr>
              <w:t>речи</w:t>
            </w:r>
            <w:r w:rsidRPr="000E0BCC">
              <w:rPr>
                <w:sz w:val="28"/>
                <w:szCs w:val="28"/>
                <w:lang w:val="en-US"/>
              </w:rPr>
              <w:t>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изучают способы словообразования имени существительного, глагола и практикуются в их правильном употреблении в речи</w:t>
            </w:r>
          </w:p>
        </w:tc>
      </w:tr>
      <w:tr w:rsidR="00151D84" w:rsidRPr="000E0BCC" w:rsidTr="000E0BCC">
        <w:tc>
          <w:tcPr>
            <w:tcW w:w="3454" w:type="dxa"/>
          </w:tcPr>
          <w:p w:rsidR="00151D84" w:rsidRPr="000E0BCC" w:rsidRDefault="00151D84" w:rsidP="002C72A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lastRenderedPageBreak/>
              <w:t>Мир профессии. Проблемы выбора профессии. Роль иностранного языка в планах на будущее (3 ч).</w:t>
            </w:r>
          </w:p>
          <w:p w:rsidR="00151D84" w:rsidRPr="000E0BCC" w:rsidRDefault="00151D84" w:rsidP="002C72A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</w:p>
          <w:p w:rsidR="00151D84" w:rsidRPr="000E0BCC" w:rsidRDefault="00151D84" w:rsidP="002C72A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868" w:type="dxa"/>
          </w:tcPr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расспрашивают собеседника и отвечают на его вопросы, высказывают свою точку зрения о профессии, собеседовании;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анализируют, обобщают, представляют информацию по теме;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читают аутентичные тексты разных жанров и стилей (статьи, письма) с разной глубиной понимания;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оценивают прочитанную информацию, обобщают и выражают своё мнение;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составляют план письменного сообщения;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пишут письмо-сопровождение о приёме на работу;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распознают и употребляют в речи изученные лексические единицы и грамматические конструкции</w:t>
            </w:r>
          </w:p>
        </w:tc>
      </w:tr>
      <w:tr w:rsidR="00151D84" w:rsidRPr="000E0BCC" w:rsidTr="000E0BCC">
        <w:tc>
          <w:tcPr>
            <w:tcW w:w="3454" w:type="dxa"/>
          </w:tcPr>
          <w:p w:rsidR="00151D84" w:rsidRPr="000E0BCC" w:rsidRDefault="00151D84" w:rsidP="002C72A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 xml:space="preserve">Вселенная и человек. Природа: флора и фауна. Проблемы экологии. Защита окружающей среды. Климат, погода. </w:t>
            </w:r>
          </w:p>
          <w:p w:rsidR="00151D84" w:rsidRPr="000E0BCC" w:rsidRDefault="00151D84" w:rsidP="002C72A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 xml:space="preserve">Уcловия проживания в </w:t>
            </w:r>
            <w:r w:rsidRPr="000E0BCC">
              <w:rPr>
                <w:sz w:val="28"/>
                <w:szCs w:val="28"/>
              </w:rPr>
              <w:lastRenderedPageBreak/>
              <w:t>городской/сельской местности. Транспорт (19 ч).</w:t>
            </w:r>
          </w:p>
          <w:p w:rsidR="00151D84" w:rsidRPr="000E0BCC" w:rsidRDefault="00151D84" w:rsidP="002C72A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</w:p>
          <w:p w:rsidR="00151D84" w:rsidRPr="000E0BCC" w:rsidRDefault="00151D84" w:rsidP="002C72A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868" w:type="dxa"/>
          </w:tcPr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lastRenderedPageBreak/>
              <w:t xml:space="preserve">расспрашивают собеседника и отвечают на его вопросы, высказывают свою точку зрения о проблемах экологии, животном мире, погоде, природных катастрофах, благотворительной деятельности, приютах для животных, памятниках </w:t>
            </w:r>
            <w:r w:rsidRPr="000E0BCC">
              <w:rPr>
                <w:sz w:val="28"/>
                <w:szCs w:val="28"/>
              </w:rPr>
              <w:lastRenderedPageBreak/>
              <w:t>культуры, о космосе;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начинают, ведут/продолжают и заканчивают диалоги в стандартных ситуациях общения (убеждение принять участие в акции, объяснение маршрута, запрос информации о маршруте, дача свидетельских показаний);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анализируют, обобщают, представляют информацию по теме;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обсуждают проблемные вопросы и предлагают свои способы их решения;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осуществляют поиск информации в сети Интернет, критически анализируют её, обсуждают;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воспринимают на слух и полностью понимают речь учителя, одноклассников;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воспринимают на слух и выборочно понимают аудиотексты, выделяя нужную информацию;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воспринимают на слух и понимают основное содержание аудиотекстов;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по репликам прогнозируют содержание текста;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читают аутентичные тексты разных жанров и стилей (статьи, диалоги, рассказы) с разной глубиной понимания;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оценивают прочитанную информацию, обобщают и выражают своё мнение;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выходят из трудного положения в условиях дефицита языковых средств;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пользуются различными стратегиями работы с письменным текстом или аудиотекстом;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выделяют основную мысль, главные факты в тексте;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планируют своё речевое/неречевое поведение;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составляют план, тезисы устного/письменного сообщения;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пишут буклет о жизни на Земле;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пишут личные электронные письма по теме;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составляют анкету по теме «Памятники культуры в опасности»;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lastRenderedPageBreak/>
              <w:t>распознают и употребляют в речи изученные лексические единицы и грамматические конструкции;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 xml:space="preserve">изучают </w:t>
            </w:r>
            <w:r w:rsidRPr="000E0BCC">
              <w:rPr>
                <w:i/>
                <w:sz w:val="28"/>
                <w:szCs w:val="28"/>
                <w:lang w:val="en-US"/>
              </w:rPr>
              <w:t>t</w:t>
            </w:r>
            <w:r w:rsidRPr="000E0BCC">
              <w:rPr>
                <w:i/>
                <w:sz w:val="28"/>
                <w:szCs w:val="28"/>
              </w:rPr>
              <w:t>he caus</w:t>
            </w:r>
            <w:r w:rsidRPr="000E0BCC">
              <w:rPr>
                <w:i/>
                <w:sz w:val="28"/>
                <w:szCs w:val="28"/>
                <w:lang w:val="en-US"/>
              </w:rPr>
              <w:t>a</w:t>
            </w:r>
            <w:r w:rsidRPr="000E0BCC">
              <w:rPr>
                <w:i/>
                <w:sz w:val="28"/>
                <w:szCs w:val="28"/>
              </w:rPr>
              <w:t xml:space="preserve">tive, </w:t>
            </w:r>
            <w:r w:rsidRPr="000E0BCC">
              <w:rPr>
                <w:sz w:val="28"/>
                <w:szCs w:val="28"/>
              </w:rPr>
              <w:t xml:space="preserve">страдательный залог, вопросительные слова с </w:t>
            </w:r>
            <w:r w:rsidRPr="000E0BCC">
              <w:rPr>
                <w:i/>
                <w:sz w:val="28"/>
                <w:szCs w:val="28"/>
                <w:lang w:val="en-US"/>
              </w:rPr>
              <w:t>ever</w:t>
            </w:r>
            <w:r w:rsidRPr="000E0BCC">
              <w:rPr>
                <w:sz w:val="28"/>
                <w:szCs w:val="28"/>
              </w:rPr>
              <w:t xml:space="preserve">, прилагательные с эмоционально-оценочным значением и практикуются в их правильном употреблении в речи; 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 xml:space="preserve">изучают способы словообразования абстрактных существительных, глаголов, повторяют основные продуктивные модели словообразования разных частей речи и практикуются в их правильном употреблении в речи </w:t>
            </w:r>
          </w:p>
        </w:tc>
      </w:tr>
      <w:tr w:rsidR="00151D84" w:rsidRPr="000E0BCC" w:rsidTr="000E0BCC">
        <w:tc>
          <w:tcPr>
            <w:tcW w:w="3454" w:type="dxa"/>
          </w:tcPr>
          <w:p w:rsidR="00151D84" w:rsidRPr="000E0BCC" w:rsidRDefault="00151D84" w:rsidP="002C72A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lastRenderedPageBreak/>
              <w:t>Средства массовой информации и коммуникации (пресса, телевидение, радио, Интернет) (6 ч).</w:t>
            </w:r>
          </w:p>
          <w:p w:rsidR="00151D84" w:rsidRPr="000E0BCC" w:rsidRDefault="00151D84" w:rsidP="002C72A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</w:p>
          <w:p w:rsidR="00151D84" w:rsidRPr="000E0BCC" w:rsidRDefault="00151D84" w:rsidP="002C72A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868" w:type="dxa"/>
          </w:tcPr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расспрашивают собеседника и отвечают на его вопросы, высказывают свою точку зрения о проблемах использования компьютера в различных сферах жизнедеятельности, пользования сетью Интернет, о качестве веб-сайтов;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начинают, ведут/продолжают и заканчивают диалоги в стандартных ситуациях общения (предложение/реакция на способы решения проблемных ситуаций, выражение сомнения, способы выражения неуверенности, высказывание мнения);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анализируют, обобщают, представляют информацию по теме;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обсуждают проблемные вопросы и предлагают свои способы их решения;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воспринимают на слух и полностью понимают речь учителя, одноклассников;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воспринимают на слух и выборочно понимают аудиотексты, выделяя нужную информацию;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читают аутентичные тексты разных жанров и стилей (статьи, диалоги, письмо) с разной глубиной понимания;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оценивают прочитанную информацию, обобщают и выражают своё мнение;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пишут краткое изложение прочитанного текста;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 xml:space="preserve">распознают и употребляют в речи </w:t>
            </w:r>
            <w:r w:rsidRPr="000E0BCC">
              <w:rPr>
                <w:sz w:val="28"/>
                <w:szCs w:val="28"/>
              </w:rPr>
              <w:lastRenderedPageBreak/>
              <w:t>изученные лексические единицы и грамматические конструкции;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правильно употребляют в речи фразовые глаголы, предлоги</w:t>
            </w:r>
          </w:p>
        </w:tc>
      </w:tr>
      <w:tr w:rsidR="00151D84" w:rsidRPr="000E0BCC" w:rsidTr="000E0BCC">
        <w:tc>
          <w:tcPr>
            <w:tcW w:w="3454" w:type="dxa"/>
          </w:tcPr>
          <w:p w:rsidR="00151D84" w:rsidRPr="000E0BCC" w:rsidRDefault="00151D84" w:rsidP="002C72A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lastRenderedPageBreak/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 (28 ч).</w:t>
            </w:r>
          </w:p>
          <w:p w:rsidR="00151D84" w:rsidRPr="000E0BCC" w:rsidRDefault="00151D84" w:rsidP="002C72A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</w:p>
          <w:p w:rsidR="00151D84" w:rsidRPr="000E0BCC" w:rsidRDefault="00151D84" w:rsidP="002C72A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868" w:type="dxa"/>
          </w:tcPr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воспринимают на слух и выборочно понимают аудиотексты, относящиеся к разным коммуникативным типам речи;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расспрашивают собеседника и отвечают на его вопросы, запрашивают нужную информацию;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описывают тематические картинки;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представляют монологическое высказывание о реалиях своей страны и стран изучаемого языка;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читают несложные аутентичные тексты разных жанров и стилей с разной глубиной понимания, оценивают полученную информацию, выражают своё мнение;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узнают об особенностях образа жизни, быта и культуры стран изучаемого языка;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формируют представление о сходстве и различиях в традициях своей страны и стран изучаемого языка;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понимают роль владения иностранным языком в современном мире;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пишут электронные письма по предложенной тематике;</w:t>
            </w:r>
          </w:p>
          <w:p w:rsidR="00151D84" w:rsidRPr="000E0BCC" w:rsidRDefault="00151D84" w:rsidP="002C72AB">
            <w:pPr>
              <w:pStyle w:val="11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 xml:space="preserve">выполняют индивидуальные, парные и групповые проекты; </w:t>
            </w:r>
          </w:p>
          <w:p w:rsidR="00151D84" w:rsidRPr="000E0BCC" w:rsidRDefault="00151D84" w:rsidP="002C72AB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0E0BCC">
              <w:rPr>
                <w:sz w:val="28"/>
                <w:szCs w:val="28"/>
              </w:rPr>
              <w:t>употребляют фоновую лексику и знакомятся с реалиями стран изучаемого языка</w:t>
            </w:r>
          </w:p>
        </w:tc>
      </w:tr>
    </w:tbl>
    <w:p w:rsidR="000E0BCC" w:rsidRDefault="000E0BCC" w:rsidP="002C72AB">
      <w:pPr>
        <w:rPr>
          <w:sz w:val="28"/>
          <w:szCs w:val="28"/>
        </w:rPr>
      </w:pPr>
      <w:r w:rsidRPr="000E0BCC">
        <w:rPr>
          <w:sz w:val="28"/>
          <w:szCs w:val="28"/>
        </w:rPr>
        <w:t xml:space="preserve"> </w:t>
      </w:r>
    </w:p>
    <w:p w:rsidR="009861DE" w:rsidRPr="000E0BCC" w:rsidRDefault="009861DE" w:rsidP="002C72AB">
      <w:pPr>
        <w:rPr>
          <w:sz w:val="28"/>
          <w:szCs w:val="28"/>
        </w:rPr>
      </w:pPr>
    </w:p>
    <w:p w:rsidR="004E32B5" w:rsidRPr="00181EE8" w:rsidRDefault="00151D84" w:rsidP="002C72AB">
      <w:pPr>
        <w:ind w:firstLine="709"/>
        <w:jc w:val="center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181EE8">
        <w:rPr>
          <w:rStyle w:val="dash0410005f0431005f0437005f0430005f0446005f0020005f0441005f043f005f0438005f0441005f043a005f0430005f005fchar1char1"/>
          <w:sz w:val="28"/>
          <w:szCs w:val="28"/>
        </w:rPr>
        <w:t>Описание учебно-методического и материально-технического обеспечения образовательного процесса</w:t>
      </w:r>
    </w:p>
    <w:p w:rsidR="009861DE" w:rsidRDefault="009861DE" w:rsidP="002C72AB">
      <w:pPr>
        <w:ind w:firstLine="709"/>
        <w:jc w:val="center"/>
        <w:rPr>
          <w:rStyle w:val="dash0410005f0431005f0437005f0430005f0446005f0020005f0441005f043f005f0438005f0441005f043a005f0430005f005fchar1char1"/>
          <w:sz w:val="32"/>
          <w:szCs w:val="32"/>
        </w:rPr>
      </w:pPr>
    </w:p>
    <w:tbl>
      <w:tblPr>
        <w:tblW w:w="0" w:type="auto"/>
        <w:jc w:val="center"/>
        <w:tblInd w:w="-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2241"/>
        <w:gridCol w:w="1683"/>
        <w:gridCol w:w="2187"/>
        <w:gridCol w:w="1843"/>
      </w:tblGrid>
      <w:tr w:rsidR="009861DE" w:rsidRPr="009861DE" w:rsidTr="009861DE">
        <w:trPr>
          <w:jc w:val="center"/>
        </w:trPr>
        <w:tc>
          <w:tcPr>
            <w:tcW w:w="1702" w:type="dxa"/>
          </w:tcPr>
          <w:p w:rsidR="009861DE" w:rsidRPr="009861DE" w:rsidRDefault="009861DE" w:rsidP="002C72AB">
            <w:pPr>
              <w:jc w:val="center"/>
              <w:rPr>
                <w:rFonts w:eastAsia="Calibri"/>
                <w:sz w:val="28"/>
                <w:szCs w:val="28"/>
              </w:rPr>
            </w:pPr>
            <w:r w:rsidRPr="009861DE">
              <w:rPr>
                <w:rFonts w:eastAsia="Calibri"/>
                <w:sz w:val="28"/>
                <w:szCs w:val="28"/>
              </w:rPr>
              <w:t>Класс</w:t>
            </w:r>
          </w:p>
        </w:tc>
        <w:tc>
          <w:tcPr>
            <w:tcW w:w="2241" w:type="dxa"/>
          </w:tcPr>
          <w:p w:rsidR="009861DE" w:rsidRPr="009861DE" w:rsidRDefault="009861DE" w:rsidP="002C72AB">
            <w:pPr>
              <w:jc w:val="center"/>
              <w:rPr>
                <w:rFonts w:eastAsia="Calibri"/>
                <w:sz w:val="28"/>
                <w:szCs w:val="28"/>
              </w:rPr>
            </w:pPr>
            <w:r w:rsidRPr="009861DE">
              <w:rPr>
                <w:rFonts w:eastAsia="Calibri"/>
                <w:sz w:val="28"/>
                <w:szCs w:val="28"/>
              </w:rPr>
              <w:t>Предметная область</w:t>
            </w:r>
          </w:p>
        </w:tc>
        <w:tc>
          <w:tcPr>
            <w:tcW w:w="1683" w:type="dxa"/>
          </w:tcPr>
          <w:p w:rsidR="009861DE" w:rsidRPr="009861DE" w:rsidRDefault="009861DE" w:rsidP="002C72AB">
            <w:pPr>
              <w:jc w:val="center"/>
              <w:rPr>
                <w:rFonts w:eastAsia="Calibri"/>
                <w:sz w:val="28"/>
                <w:szCs w:val="28"/>
              </w:rPr>
            </w:pPr>
            <w:r w:rsidRPr="009861DE">
              <w:rPr>
                <w:rFonts w:eastAsia="Calibri"/>
                <w:sz w:val="28"/>
                <w:szCs w:val="28"/>
              </w:rPr>
              <w:t>Предмет</w:t>
            </w:r>
          </w:p>
        </w:tc>
        <w:tc>
          <w:tcPr>
            <w:tcW w:w="2187" w:type="dxa"/>
          </w:tcPr>
          <w:p w:rsidR="009861DE" w:rsidRPr="009861DE" w:rsidRDefault="009861DE" w:rsidP="002C72AB">
            <w:pPr>
              <w:jc w:val="center"/>
              <w:rPr>
                <w:rFonts w:eastAsia="Calibri"/>
                <w:sz w:val="28"/>
                <w:szCs w:val="28"/>
              </w:rPr>
            </w:pPr>
            <w:r w:rsidRPr="009861DE">
              <w:rPr>
                <w:rFonts w:eastAsia="Calibri"/>
                <w:sz w:val="28"/>
                <w:szCs w:val="28"/>
              </w:rPr>
              <w:t>Авторы учебника</w:t>
            </w:r>
          </w:p>
        </w:tc>
        <w:tc>
          <w:tcPr>
            <w:tcW w:w="1843" w:type="dxa"/>
          </w:tcPr>
          <w:p w:rsidR="009861DE" w:rsidRPr="009861DE" w:rsidRDefault="009861DE" w:rsidP="002C72AB">
            <w:pPr>
              <w:jc w:val="center"/>
              <w:rPr>
                <w:rFonts w:eastAsia="Calibri"/>
                <w:sz w:val="28"/>
                <w:szCs w:val="28"/>
              </w:rPr>
            </w:pPr>
            <w:r w:rsidRPr="009861DE">
              <w:rPr>
                <w:rFonts w:eastAsia="Calibri"/>
                <w:sz w:val="28"/>
                <w:szCs w:val="28"/>
              </w:rPr>
              <w:t>Издательство</w:t>
            </w:r>
          </w:p>
        </w:tc>
      </w:tr>
      <w:tr w:rsidR="009861DE" w:rsidRPr="009861DE" w:rsidTr="009861DE">
        <w:trPr>
          <w:jc w:val="center"/>
        </w:trPr>
        <w:tc>
          <w:tcPr>
            <w:tcW w:w="1702" w:type="dxa"/>
          </w:tcPr>
          <w:p w:rsidR="009861DE" w:rsidRPr="009861DE" w:rsidRDefault="009861DE" w:rsidP="002C72AB">
            <w:pPr>
              <w:jc w:val="both"/>
              <w:rPr>
                <w:rFonts w:eastAsia="Calibri"/>
                <w:sz w:val="28"/>
                <w:szCs w:val="28"/>
              </w:rPr>
            </w:pPr>
            <w:r w:rsidRPr="009861DE">
              <w:rPr>
                <w:rFonts w:eastAsia="Calibri"/>
                <w:sz w:val="28"/>
                <w:szCs w:val="28"/>
              </w:rPr>
              <w:t>5 класс</w:t>
            </w:r>
          </w:p>
        </w:tc>
        <w:tc>
          <w:tcPr>
            <w:tcW w:w="2241" w:type="dxa"/>
          </w:tcPr>
          <w:p w:rsidR="009861DE" w:rsidRPr="009861DE" w:rsidRDefault="009861DE" w:rsidP="002C72A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Филология </w:t>
            </w:r>
          </w:p>
        </w:tc>
        <w:tc>
          <w:tcPr>
            <w:tcW w:w="1683" w:type="dxa"/>
          </w:tcPr>
          <w:p w:rsidR="009861DE" w:rsidRPr="009861DE" w:rsidRDefault="009861DE" w:rsidP="002C72A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Английский язык</w:t>
            </w:r>
          </w:p>
        </w:tc>
        <w:tc>
          <w:tcPr>
            <w:tcW w:w="2187" w:type="dxa"/>
          </w:tcPr>
          <w:p w:rsidR="009861DE" w:rsidRPr="009861DE" w:rsidRDefault="009861DE" w:rsidP="002C72A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Georgia" w:hAnsi="Georgia"/>
                <w:color w:val="1A1A1A"/>
                <w:shd w:val="clear" w:color="auto" w:fill="FFFFFF"/>
              </w:rPr>
              <w:t>Ю.Е. Ваулина, Д. Дули, О.Е. Подоляко, В. Эванс.</w:t>
            </w:r>
          </w:p>
        </w:tc>
        <w:tc>
          <w:tcPr>
            <w:tcW w:w="1843" w:type="dxa"/>
          </w:tcPr>
          <w:p w:rsidR="009861DE" w:rsidRPr="009861DE" w:rsidRDefault="009861DE" w:rsidP="002C72A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Просвещение</w:t>
            </w:r>
          </w:p>
        </w:tc>
      </w:tr>
      <w:tr w:rsidR="009861DE" w:rsidRPr="009861DE" w:rsidTr="009861DE">
        <w:trPr>
          <w:jc w:val="center"/>
        </w:trPr>
        <w:tc>
          <w:tcPr>
            <w:tcW w:w="1702" w:type="dxa"/>
          </w:tcPr>
          <w:p w:rsidR="009861DE" w:rsidRPr="009861DE" w:rsidRDefault="009861DE" w:rsidP="002C72AB">
            <w:pPr>
              <w:jc w:val="both"/>
              <w:rPr>
                <w:rFonts w:eastAsia="Calibri"/>
                <w:sz w:val="28"/>
                <w:szCs w:val="28"/>
              </w:rPr>
            </w:pPr>
            <w:r w:rsidRPr="009861DE">
              <w:rPr>
                <w:rFonts w:eastAsia="Calibri"/>
                <w:sz w:val="28"/>
                <w:szCs w:val="28"/>
              </w:rPr>
              <w:lastRenderedPageBreak/>
              <w:t>6 класс</w:t>
            </w:r>
          </w:p>
        </w:tc>
        <w:tc>
          <w:tcPr>
            <w:tcW w:w="2241" w:type="dxa"/>
          </w:tcPr>
          <w:p w:rsidR="009861DE" w:rsidRPr="009861DE" w:rsidRDefault="009861DE" w:rsidP="002C72A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Филология </w:t>
            </w:r>
          </w:p>
        </w:tc>
        <w:tc>
          <w:tcPr>
            <w:tcW w:w="1683" w:type="dxa"/>
          </w:tcPr>
          <w:p w:rsidR="009861DE" w:rsidRPr="009861DE" w:rsidRDefault="009861DE" w:rsidP="002C72A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Английский язык</w:t>
            </w:r>
          </w:p>
        </w:tc>
        <w:tc>
          <w:tcPr>
            <w:tcW w:w="2187" w:type="dxa"/>
          </w:tcPr>
          <w:p w:rsidR="009861DE" w:rsidRPr="009861DE" w:rsidRDefault="009861DE" w:rsidP="002C72A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Georgia" w:hAnsi="Georgia"/>
                <w:color w:val="1A1A1A"/>
                <w:shd w:val="clear" w:color="auto" w:fill="FFFFFF"/>
              </w:rPr>
              <w:t>Ю.Е. Ваулина, Д. Дули, О.Е. Подоляко, В. Эванс.</w:t>
            </w:r>
          </w:p>
        </w:tc>
        <w:tc>
          <w:tcPr>
            <w:tcW w:w="1843" w:type="dxa"/>
          </w:tcPr>
          <w:p w:rsidR="009861DE" w:rsidRPr="009861DE" w:rsidRDefault="009861DE" w:rsidP="002C72A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Просвещение</w:t>
            </w:r>
          </w:p>
        </w:tc>
      </w:tr>
      <w:tr w:rsidR="009861DE" w:rsidRPr="009861DE" w:rsidTr="009861DE">
        <w:trPr>
          <w:jc w:val="center"/>
        </w:trPr>
        <w:tc>
          <w:tcPr>
            <w:tcW w:w="1702" w:type="dxa"/>
          </w:tcPr>
          <w:p w:rsidR="009861DE" w:rsidRPr="009861DE" w:rsidRDefault="009861DE" w:rsidP="002C72AB">
            <w:pPr>
              <w:jc w:val="both"/>
              <w:rPr>
                <w:rFonts w:eastAsia="Calibri"/>
                <w:sz w:val="28"/>
                <w:szCs w:val="28"/>
              </w:rPr>
            </w:pPr>
            <w:r w:rsidRPr="009861DE">
              <w:rPr>
                <w:rFonts w:eastAsia="Calibri"/>
                <w:sz w:val="28"/>
                <w:szCs w:val="28"/>
              </w:rPr>
              <w:t>7 класс</w:t>
            </w:r>
          </w:p>
        </w:tc>
        <w:tc>
          <w:tcPr>
            <w:tcW w:w="2241" w:type="dxa"/>
          </w:tcPr>
          <w:p w:rsidR="009861DE" w:rsidRPr="009861DE" w:rsidRDefault="009861DE" w:rsidP="002C72A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Филология </w:t>
            </w:r>
          </w:p>
        </w:tc>
        <w:tc>
          <w:tcPr>
            <w:tcW w:w="1683" w:type="dxa"/>
          </w:tcPr>
          <w:p w:rsidR="009861DE" w:rsidRPr="009861DE" w:rsidRDefault="009861DE" w:rsidP="002C72A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Английский язык</w:t>
            </w:r>
          </w:p>
        </w:tc>
        <w:tc>
          <w:tcPr>
            <w:tcW w:w="2187" w:type="dxa"/>
          </w:tcPr>
          <w:p w:rsidR="009861DE" w:rsidRPr="009861DE" w:rsidRDefault="009861DE" w:rsidP="002C72A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Georgia" w:hAnsi="Georgia"/>
                <w:color w:val="1A1A1A"/>
                <w:shd w:val="clear" w:color="auto" w:fill="FFFFFF"/>
              </w:rPr>
              <w:t>Ю.Е. Ваулина, Д. Дули, О.Е. Подоляко, В. Эванс.</w:t>
            </w:r>
          </w:p>
        </w:tc>
        <w:tc>
          <w:tcPr>
            <w:tcW w:w="1843" w:type="dxa"/>
          </w:tcPr>
          <w:p w:rsidR="009861DE" w:rsidRPr="009861DE" w:rsidRDefault="009861DE" w:rsidP="002C72A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Просвещение</w:t>
            </w:r>
          </w:p>
        </w:tc>
      </w:tr>
      <w:tr w:rsidR="009861DE" w:rsidRPr="009861DE" w:rsidTr="009861DE">
        <w:trPr>
          <w:jc w:val="center"/>
        </w:trPr>
        <w:tc>
          <w:tcPr>
            <w:tcW w:w="1702" w:type="dxa"/>
          </w:tcPr>
          <w:p w:rsidR="009861DE" w:rsidRPr="009861DE" w:rsidRDefault="009861DE" w:rsidP="002C72AB">
            <w:pPr>
              <w:jc w:val="both"/>
              <w:rPr>
                <w:rFonts w:eastAsia="Calibri"/>
                <w:sz w:val="28"/>
                <w:szCs w:val="28"/>
              </w:rPr>
            </w:pPr>
            <w:r w:rsidRPr="009861DE">
              <w:rPr>
                <w:rFonts w:eastAsia="Calibri"/>
                <w:sz w:val="28"/>
                <w:szCs w:val="28"/>
              </w:rPr>
              <w:t>8 класс</w:t>
            </w:r>
          </w:p>
        </w:tc>
        <w:tc>
          <w:tcPr>
            <w:tcW w:w="2241" w:type="dxa"/>
          </w:tcPr>
          <w:p w:rsidR="009861DE" w:rsidRPr="009861DE" w:rsidRDefault="009861DE" w:rsidP="002C72A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Филология </w:t>
            </w:r>
          </w:p>
        </w:tc>
        <w:tc>
          <w:tcPr>
            <w:tcW w:w="1683" w:type="dxa"/>
          </w:tcPr>
          <w:p w:rsidR="009861DE" w:rsidRPr="009861DE" w:rsidRDefault="009861DE" w:rsidP="002C72A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Английский язык</w:t>
            </w:r>
          </w:p>
        </w:tc>
        <w:tc>
          <w:tcPr>
            <w:tcW w:w="2187" w:type="dxa"/>
          </w:tcPr>
          <w:p w:rsidR="009861DE" w:rsidRPr="009861DE" w:rsidRDefault="009861DE" w:rsidP="002C72A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Georgia" w:hAnsi="Georgia"/>
                <w:color w:val="1A1A1A"/>
                <w:shd w:val="clear" w:color="auto" w:fill="FFFFFF"/>
              </w:rPr>
              <w:t>Ю.Е. Ваулина, Д. Дули, О.Е. Подоляко, В. Эванс.</w:t>
            </w:r>
          </w:p>
        </w:tc>
        <w:tc>
          <w:tcPr>
            <w:tcW w:w="1843" w:type="dxa"/>
          </w:tcPr>
          <w:p w:rsidR="009861DE" w:rsidRPr="009861DE" w:rsidRDefault="009861DE" w:rsidP="002C72A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Просвещение</w:t>
            </w:r>
          </w:p>
        </w:tc>
      </w:tr>
      <w:tr w:rsidR="009861DE" w:rsidRPr="009861DE" w:rsidTr="009861DE">
        <w:trPr>
          <w:jc w:val="center"/>
        </w:trPr>
        <w:tc>
          <w:tcPr>
            <w:tcW w:w="1702" w:type="dxa"/>
          </w:tcPr>
          <w:p w:rsidR="009861DE" w:rsidRPr="009861DE" w:rsidRDefault="009861DE" w:rsidP="002C72AB">
            <w:pPr>
              <w:jc w:val="both"/>
              <w:rPr>
                <w:rFonts w:eastAsia="Calibri"/>
                <w:sz w:val="28"/>
                <w:szCs w:val="28"/>
              </w:rPr>
            </w:pPr>
            <w:r w:rsidRPr="009861DE">
              <w:rPr>
                <w:rFonts w:eastAsia="Calibri"/>
                <w:sz w:val="28"/>
                <w:szCs w:val="28"/>
              </w:rPr>
              <w:t>9 класс</w:t>
            </w:r>
          </w:p>
        </w:tc>
        <w:tc>
          <w:tcPr>
            <w:tcW w:w="2241" w:type="dxa"/>
          </w:tcPr>
          <w:p w:rsidR="009861DE" w:rsidRPr="009861DE" w:rsidRDefault="009861DE" w:rsidP="002C72A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Филология </w:t>
            </w:r>
          </w:p>
        </w:tc>
        <w:tc>
          <w:tcPr>
            <w:tcW w:w="1683" w:type="dxa"/>
          </w:tcPr>
          <w:p w:rsidR="009861DE" w:rsidRPr="009861DE" w:rsidRDefault="009861DE" w:rsidP="002C72A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Английский язык</w:t>
            </w:r>
          </w:p>
        </w:tc>
        <w:tc>
          <w:tcPr>
            <w:tcW w:w="2187" w:type="dxa"/>
          </w:tcPr>
          <w:p w:rsidR="009861DE" w:rsidRPr="009861DE" w:rsidRDefault="009861DE" w:rsidP="002C72A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Georgia" w:hAnsi="Georgia"/>
                <w:color w:val="1A1A1A"/>
                <w:shd w:val="clear" w:color="auto" w:fill="FFFFFF"/>
              </w:rPr>
              <w:t>Ю.Е. Ваулина, Д. Дули, О.Е. Подоляко, В. Эванс.</w:t>
            </w:r>
          </w:p>
        </w:tc>
        <w:tc>
          <w:tcPr>
            <w:tcW w:w="1843" w:type="dxa"/>
          </w:tcPr>
          <w:p w:rsidR="009861DE" w:rsidRPr="009861DE" w:rsidRDefault="009861DE" w:rsidP="002C72A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Просвещение</w:t>
            </w:r>
          </w:p>
        </w:tc>
      </w:tr>
    </w:tbl>
    <w:p w:rsidR="00151D84" w:rsidRDefault="00151D84" w:rsidP="002C72AB">
      <w:pPr>
        <w:ind w:firstLine="709"/>
        <w:jc w:val="center"/>
        <w:rPr>
          <w:sz w:val="28"/>
          <w:szCs w:val="28"/>
        </w:rPr>
      </w:pPr>
    </w:p>
    <w:p w:rsidR="009861DE" w:rsidRDefault="009861DE" w:rsidP="002C72AB">
      <w:pPr>
        <w:ind w:firstLine="709"/>
        <w:jc w:val="center"/>
        <w:rPr>
          <w:sz w:val="28"/>
          <w:szCs w:val="28"/>
        </w:rPr>
      </w:pPr>
    </w:p>
    <w:p w:rsidR="009861DE" w:rsidRPr="00E55230" w:rsidRDefault="009861DE" w:rsidP="002C72AB">
      <w:pPr>
        <w:shd w:val="clear" w:color="auto" w:fill="FFFFFF"/>
        <w:rPr>
          <w:sz w:val="28"/>
          <w:szCs w:val="28"/>
        </w:rPr>
      </w:pPr>
      <w:r w:rsidRPr="00E55230">
        <w:rPr>
          <w:sz w:val="28"/>
          <w:szCs w:val="28"/>
        </w:rPr>
        <w:t>К – комплект</w:t>
      </w:r>
    </w:p>
    <w:p w:rsidR="009861DE" w:rsidRPr="00E55230" w:rsidRDefault="009861DE" w:rsidP="002C72AB">
      <w:pPr>
        <w:shd w:val="clear" w:color="auto" w:fill="FFFFFF"/>
        <w:rPr>
          <w:sz w:val="28"/>
          <w:szCs w:val="28"/>
        </w:rPr>
      </w:pPr>
      <w:r w:rsidRPr="00E55230">
        <w:rPr>
          <w:sz w:val="28"/>
          <w:szCs w:val="28"/>
        </w:rPr>
        <w:t>Д – демонстрационный</w:t>
      </w:r>
    </w:p>
    <w:p w:rsidR="009861DE" w:rsidRPr="00E55230" w:rsidRDefault="009861DE" w:rsidP="002C72AB">
      <w:pPr>
        <w:shd w:val="clear" w:color="auto" w:fill="FFFFFF"/>
        <w:rPr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5387"/>
        <w:gridCol w:w="990"/>
        <w:gridCol w:w="2519"/>
      </w:tblGrid>
      <w:tr w:rsidR="009861DE" w:rsidRPr="009861DE" w:rsidTr="00D571F6">
        <w:tc>
          <w:tcPr>
            <w:tcW w:w="675" w:type="dxa"/>
          </w:tcPr>
          <w:p w:rsidR="009861DE" w:rsidRPr="009861DE" w:rsidRDefault="009861DE" w:rsidP="002C72AB">
            <w:pPr>
              <w:rPr>
                <w:sz w:val="28"/>
                <w:szCs w:val="28"/>
              </w:rPr>
            </w:pPr>
            <w:r w:rsidRPr="009861DE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5387" w:type="dxa"/>
          </w:tcPr>
          <w:p w:rsidR="009861DE" w:rsidRPr="009861DE" w:rsidRDefault="009861DE" w:rsidP="002C72AB">
            <w:pPr>
              <w:rPr>
                <w:sz w:val="28"/>
                <w:szCs w:val="28"/>
              </w:rPr>
            </w:pPr>
            <w:r w:rsidRPr="009861DE">
              <w:rPr>
                <w:bCs/>
                <w:sz w:val="28"/>
                <w:szCs w:val="28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990" w:type="dxa"/>
          </w:tcPr>
          <w:p w:rsidR="009861DE" w:rsidRPr="009861DE" w:rsidRDefault="009861DE" w:rsidP="002C72AB">
            <w:pPr>
              <w:rPr>
                <w:sz w:val="28"/>
                <w:szCs w:val="28"/>
              </w:rPr>
            </w:pPr>
            <w:r w:rsidRPr="009861DE">
              <w:rPr>
                <w:bCs/>
                <w:sz w:val="28"/>
                <w:szCs w:val="28"/>
              </w:rPr>
              <w:t>Коли-чест</w:t>
            </w:r>
            <w:r w:rsidRPr="009861DE">
              <w:rPr>
                <w:bCs/>
                <w:sz w:val="28"/>
                <w:szCs w:val="28"/>
              </w:rPr>
              <w:softHyphen/>
              <w:t>во</w:t>
            </w:r>
          </w:p>
        </w:tc>
        <w:tc>
          <w:tcPr>
            <w:tcW w:w="2519" w:type="dxa"/>
          </w:tcPr>
          <w:p w:rsidR="009861DE" w:rsidRPr="009861DE" w:rsidRDefault="009861DE" w:rsidP="002C72AB">
            <w:pPr>
              <w:rPr>
                <w:sz w:val="28"/>
                <w:szCs w:val="28"/>
              </w:rPr>
            </w:pPr>
            <w:r w:rsidRPr="009861DE">
              <w:rPr>
                <w:bCs/>
                <w:sz w:val="28"/>
                <w:szCs w:val="28"/>
              </w:rPr>
              <w:t>Примечания</w:t>
            </w:r>
          </w:p>
        </w:tc>
      </w:tr>
      <w:tr w:rsidR="009861DE" w:rsidRPr="009861DE" w:rsidTr="00D571F6">
        <w:tc>
          <w:tcPr>
            <w:tcW w:w="9571" w:type="dxa"/>
            <w:gridSpan w:val="4"/>
          </w:tcPr>
          <w:p w:rsidR="009861DE" w:rsidRPr="009861DE" w:rsidRDefault="009861DE" w:rsidP="002C72AB">
            <w:pPr>
              <w:rPr>
                <w:sz w:val="28"/>
                <w:szCs w:val="28"/>
              </w:rPr>
            </w:pPr>
            <w:r w:rsidRPr="009861DE">
              <w:rPr>
                <w:bCs/>
                <w:i/>
                <w:iCs/>
                <w:sz w:val="28"/>
                <w:szCs w:val="28"/>
              </w:rPr>
              <w:t>Книгопечатная продукция (библиотечный фонд)</w:t>
            </w:r>
          </w:p>
        </w:tc>
      </w:tr>
      <w:tr w:rsidR="009861DE" w:rsidRPr="009861DE" w:rsidTr="00D571F6">
        <w:tc>
          <w:tcPr>
            <w:tcW w:w="675" w:type="dxa"/>
          </w:tcPr>
          <w:p w:rsidR="009861DE" w:rsidRPr="009861DE" w:rsidRDefault="009861DE" w:rsidP="002C72AB">
            <w:pPr>
              <w:rPr>
                <w:sz w:val="28"/>
                <w:szCs w:val="28"/>
              </w:rPr>
            </w:pPr>
            <w:r w:rsidRPr="009861DE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9861DE" w:rsidRPr="009861DE" w:rsidRDefault="009861DE" w:rsidP="002C72AB">
            <w:pPr>
              <w:shd w:val="clear" w:color="auto" w:fill="FFFFFF"/>
              <w:rPr>
                <w:sz w:val="28"/>
                <w:szCs w:val="28"/>
              </w:rPr>
            </w:pPr>
            <w:r w:rsidRPr="009861DE">
              <w:rPr>
                <w:sz w:val="28"/>
                <w:szCs w:val="28"/>
              </w:rPr>
              <w:sym w:font="Wingdings" w:char="F09F"/>
            </w:r>
            <w:r w:rsidRPr="009861DE">
              <w:rPr>
                <w:sz w:val="28"/>
                <w:szCs w:val="28"/>
              </w:rPr>
              <w:t xml:space="preserve"> Учебники  «Английский в фокусе» для 5–9  классов. </w:t>
            </w:r>
          </w:p>
          <w:p w:rsidR="009861DE" w:rsidRPr="009861DE" w:rsidRDefault="009861DE" w:rsidP="002C72AB">
            <w:pPr>
              <w:rPr>
                <w:sz w:val="28"/>
                <w:szCs w:val="28"/>
              </w:rPr>
            </w:pPr>
            <w:r w:rsidRPr="009861DE">
              <w:rPr>
                <w:sz w:val="28"/>
                <w:szCs w:val="28"/>
              </w:rPr>
              <w:sym w:font="Wingdings" w:char="F09F"/>
            </w:r>
            <w:r w:rsidRPr="009861DE">
              <w:rPr>
                <w:sz w:val="28"/>
                <w:szCs w:val="28"/>
              </w:rPr>
              <w:t xml:space="preserve"> Федеральный государственный образовательный стандарт основного общего образования. </w:t>
            </w:r>
          </w:p>
          <w:p w:rsidR="009861DE" w:rsidRPr="009861DE" w:rsidRDefault="009861DE" w:rsidP="002C72AB">
            <w:pPr>
              <w:rPr>
                <w:sz w:val="28"/>
                <w:szCs w:val="28"/>
              </w:rPr>
            </w:pPr>
            <w:r w:rsidRPr="009861DE">
              <w:rPr>
                <w:sz w:val="28"/>
                <w:szCs w:val="28"/>
              </w:rPr>
              <w:sym w:font="Wingdings" w:char="F09F"/>
            </w:r>
            <w:r w:rsidRPr="009861DE">
              <w:rPr>
                <w:sz w:val="28"/>
                <w:szCs w:val="28"/>
              </w:rPr>
              <w:t xml:space="preserve"> Примерная  программа среднего образования по иностранному языку.</w:t>
            </w:r>
          </w:p>
          <w:p w:rsidR="009861DE" w:rsidRPr="009861DE" w:rsidRDefault="009861DE" w:rsidP="002C72AB">
            <w:pPr>
              <w:shd w:val="clear" w:color="auto" w:fill="FFFFFF"/>
              <w:rPr>
                <w:sz w:val="28"/>
                <w:szCs w:val="28"/>
              </w:rPr>
            </w:pPr>
            <w:r w:rsidRPr="009861DE">
              <w:rPr>
                <w:sz w:val="28"/>
                <w:szCs w:val="28"/>
              </w:rPr>
              <w:sym w:font="Wingdings" w:char="F09F"/>
            </w:r>
            <w:r w:rsidRPr="009861DE">
              <w:rPr>
                <w:sz w:val="28"/>
                <w:szCs w:val="28"/>
              </w:rPr>
              <w:t xml:space="preserve"> Апальков В.Г. Английский язык. Рабочие программы. Предметная линия учебников «Английский в фокусе». 5–9  классы.</w:t>
            </w:r>
          </w:p>
          <w:p w:rsidR="009861DE" w:rsidRPr="009861DE" w:rsidRDefault="009861DE" w:rsidP="002C72AB">
            <w:pPr>
              <w:shd w:val="clear" w:color="auto" w:fill="FFFFFF"/>
              <w:rPr>
                <w:sz w:val="28"/>
                <w:szCs w:val="28"/>
              </w:rPr>
            </w:pPr>
            <w:r w:rsidRPr="009861DE">
              <w:rPr>
                <w:sz w:val="28"/>
                <w:szCs w:val="28"/>
              </w:rPr>
              <w:sym w:font="Wingdings" w:char="F09F"/>
            </w:r>
            <w:r w:rsidRPr="009861DE">
              <w:rPr>
                <w:sz w:val="28"/>
                <w:szCs w:val="28"/>
              </w:rPr>
              <w:t xml:space="preserve"> Книги для учителя к УМК «Английский в фокусе» для 5–9 классов. </w:t>
            </w:r>
          </w:p>
          <w:p w:rsidR="009861DE" w:rsidRPr="009861DE" w:rsidRDefault="009861DE" w:rsidP="002C72AB">
            <w:pPr>
              <w:shd w:val="clear" w:color="auto" w:fill="FFFFFF"/>
              <w:rPr>
                <w:sz w:val="28"/>
                <w:szCs w:val="28"/>
              </w:rPr>
            </w:pPr>
            <w:r w:rsidRPr="009861DE">
              <w:rPr>
                <w:sz w:val="28"/>
                <w:szCs w:val="28"/>
              </w:rPr>
              <w:sym w:font="Wingdings" w:char="F09F"/>
            </w:r>
            <w:r w:rsidRPr="009861DE">
              <w:rPr>
                <w:sz w:val="28"/>
                <w:szCs w:val="28"/>
              </w:rPr>
              <w:t xml:space="preserve"> Двуязычные словари</w:t>
            </w:r>
          </w:p>
        </w:tc>
        <w:tc>
          <w:tcPr>
            <w:tcW w:w="990" w:type="dxa"/>
          </w:tcPr>
          <w:p w:rsidR="009861DE" w:rsidRPr="009861DE" w:rsidRDefault="009861DE" w:rsidP="002C72AB">
            <w:pPr>
              <w:rPr>
                <w:sz w:val="28"/>
                <w:szCs w:val="28"/>
              </w:rPr>
            </w:pPr>
          </w:p>
          <w:p w:rsidR="009861DE" w:rsidRPr="009861DE" w:rsidRDefault="009861DE" w:rsidP="002C72AB">
            <w:pPr>
              <w:rPr>
                <w:sz w:val="28"/>
                <w:szCs w:val="28"/>
              </w:rPr>
            </w:pPr>
            <w:r w:rsidRPr="009861DE">
              <w:rPr>
                <w:sz w:val="28"/>
                <w:szCs w:val="28"/>
              </w:rPr>
              <w:t>К</w:t>
            </w:r>
          </w:p>
          <w:p w:rsidR="009861DE" w:rsidRPr="009861DE" w:rsidRDefault="009861DE" w:rsidP="002C72AB">
            <w:pPr>
              <w:rPr>
                <w:sz w:val="28"/>
                <w:szCs w:val="28"/>
              </w:rPr>
            </w:pPr>
          </w:p>
          <w:p w:rsidR="009861DE" w:rsidRPr="009861DE" w:rsidRDefault="009861DE" w:rsidP="002C72AB">
            <w:pPr>
              <w:rPr>
                <w:sz w:val="28"/>
                <w:szCs w:val="28"/>
              </w:rPr>
            </w:pPr>
          </w:p>
          <w:p w:rsidR="009861DE" w:rsidRPr="009861DE" w:rsidRDefault="009861DE" w:rsidP="002C72AB">
            <w:pPr>
              <w:rPr>
                <w:sz w:val="28"/>
                <w:szCs w:val="28"/>
              </w:rPr>
            </w:pPr>
            <w:r w:rsidRPr="009861DE">
              <w:rPr>
                <w:sz w:val="28"/>
                <w:szCs w:val="28"/>
              </w:rPr>
              <w:t>Д</w:t>
            </w:r>
          </w:p>
          <w:p w:rsidR="009861DE" w:rsidRPr="009861DE" w:rsidRDefault="009861DE" w:rsidP="002C72AB">
            <w:pPr>
              <w:rPr>
                <w:sz w:val="28"/>
                <w:szCs w:val="28"/>
              </w:rPr>
            </w:pPr>
          </w:p>
          <w:p w:rsidR="009861DE" w:rsidRPr="009861DE" w:rsidRDefault="009861DE" w:rsidP="002C72AB">
            <w:pPr>
              <w:rPr>
                <w:sz w:val="28"/>
                <w:szCs w:val="28"/>
              </w:rPr>
            </w:pPr>
            <w:r w:rsidRPr="009861DE">
              <w:rPr>
                <w:sz w:val="28"/>
                <w:szCs w:val="28"/>
              </w:rPr>
              <w:t>Д</w:t>
            </w:r>
          </w:p>
          <w:p w:rsidR="009861DE" w:rsidRPr="009861DE" w:rsidRDefault="009861DE" w:rsidP="002C72AB">
            <w:pPr>
              <w:rPr>
                <w:sz w:val="28"/>
                <w:szCs w:val="28"/>
              </w:rPr>
            </w:pPr>
          </w:p>
          <w:p w:rsidR="009861DE" w:rsidRPr="009861DE" w:rsidRDefault="009861DE" w:rsidP="002C72AB">
            <w:pPr>
              <w:rPr>
                <w:sz w:val="28"/>
                <w:szCs w:val="28"/>
              </w:rPr>
            </w:pPr>
          </w:p>
          <w:p w:rsidR="009861DE" w:rsidRPr="009861DE" w:rsidRDefault="009861DE" w:rsidP="002C72AB">
            <w:pPr>
              <w:rPr>
                <w:sz w:val="28"/>
                <w:szCs w:val="28"/>
              </w:rPr>
            </w:pPr>
          </w:p>
          <w:p w:rsidR="009861DE" w:rsidRPr="009861DE" w:rsidRDefault="009861DE" w:rsidP="002C72AB">
            <w:pPr>
              <w:rPr>
                <w:sz w:val="28"/>
                <w:szCs w:val="28"/>
              </w:rPr>
            </w:pPr>
            <w:r w:rsidRPr="009861DE">
              <w:rPr>
                <w:sz w:val="28"/>
                <w:szCs w:val="28"/>
              </w:rPr>
              <w:t>Д</w:t>
            </w:r>
          </w:p>
          <w:p w:rsidR="009861DE" w:rsidRPr="009861DE" w:rsidRDefault="009861DE" w:rsidP="002C72AB">
            <w:pPr>
              <w:rPr>
                <w:sz w:val="28"/>
                <w:szCs w:val="28"/>
              </w:rPr>
            </w:pPr>
          </w:p>
          <w:p w:rsidR="009861DE" w:rsidRPr="009861DE" w:rsidRDefault="009861DE" w:rsidP="002C72AB">
            <w:pPr>
              <w:rPr>
                <w:sz w:val="28"/>
                <w:szCs w:val="28"/>
              </w:rPr>
            </w:pPr>
            <w:r w:rsidRPr="009861DE">
              <w:rPr>
                <w:sz w:val="28"/>
                <w:szCs w:val="28"/>
              </w:rPr>
              <w:t>Д</w:t>
            </w:r>
          </w:p>
          <w:p w:rsidR="009861DE" w:rsidRPr="009861DE" w:rsidRDefault="009861DE" w:rsidP="002C72AB">
            <w:pPr>
              <w:rPr>
                <w:sz w:val="28"/>
                <w:szCs w:val="28"/>
              </w:rPr>
            </w:pPr>
            <w:r w:rsidRPr="009861DE">
              <w:rPr>
                <w:sz w:val="28"/>
                <w:szCs w:val="28"/>
              </w:rPr>
              <w:t>Д</w:t>
            </w:r>
          </w:p>
        </w:tc>
        <w:tc>
          <w:tcPr>
            <w:tcW w:w="2519" w:type="dxa"/>
          </w:tcPr>
          <w:p w:rsidR="009861DE" w:rsidRPr="009861DE" w:rsidRDefault="009861DE" w:rsidP="002C72AB">
            <w:pPr>
              <w:rPr>
                <w:sz w:val="28"/>
                <w:szCs w:val="28"/>
              </w:rPr>
            </w:pPr>
          </w:p>
        </w:tc>
      </w:tr>
      <w:tr w:rsidR="009861DE" w:rsidRPr="009861DE" w:rsidTr="00D571F6">
        <w:tc>
          <w:tcPr>
            <w:tcW w:w="9571" w:type="dxa"/>
            <w:gridSpan w:val="4"/>
          </w:tcPr>
          <w:p w:rsidR="009861DE" w:rsidRPr="009861DE" w:rsidRDefault="009861DE" w:rsidP="002C72AB">
            <w:pPr>
              <w:rPr>
                <w:sz w:val="28"/>
                <w:szCs w:val="28"/>
              </w:rPr>
            </w:pPr>
            <w:r w:rsidRPr="009861DE">
              <w:rPr>
                <w:bCs/>
                <w:i/>
                <w:iCs/>
                <w:sz w:val="28"/>
                <w:szCs w:val="28"/>
              </w:rPr>
              <w:t>Книгопечатная продукция (для личного пользования учащихся)</w:t>
            </w:r>
          </w:p>
        </w:tc>
      </w:tr>
      <w:tr w:rsidR="009861DE" w:rsidRPr="009861DE" w:rsidTr="00D571F6">
        <w:tc>
          <w:tcPr>
            <w:tcW w:w="675" w:type="dxa"/>
          </w:tcPr>
          <w:p w:rsidR="009861DE" w:rsidRPr="009861DE" w:rsidRDefault="009861DE" w:rsidP="002C72AB">
            <w:pPr>
              <w:rPr>
                <w:sz w:val="28"/>
                <w:szCs w:val="28"/>
              </w:rPr>
            </w:pPr>
            <w:r w:rsidRPr="009861DE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9861DE" w:rsidRPr="009861DE" w:rsidRDefault="009861DE" w:rsidP="002C72AB">
            <w:pPr>
              <w:shd w:val="clear" w:color="auto" w:fill="FFFFFF"/>
              <w:rPr>
                <w:sz w:val="28"/>
                <w:szCs w:val="28"/>
              </w:rPr>
            </w:pPr>
            <w:r w:rsidRPr="009861DE">
              <w:rPr>
                <w:sz w:val="28"/>
                <w:szCs w:val="28"/>
              </w:rPr>
              <w:t xml:space="preserve"> «Английский в фокусе» для 5–9 классов:</w:t>
            </w:r>
          </w:p>
          <w:p w:rsidR="009861DE" w:rsidRPr="009861DE" w:rsidRDefault="009861DE" w:rsidP="002C72AB">
            <w:pPr>
              <w:shd w:val="clear" w:color="auto" w:fill="FFFFFF"/>
              <w:rPr>
                <w:sz w:val="28"/>
                <w:szCs w:val="28"/>
              </w:rPr>
            </w:pPr>
            <w:r w:rsidRPr="009861DE">
              <w:rPr>
                <w:sz w:val="28"/>
                <w:szCs w:val="28"/>
              </w:rPr>
              <w:sym w:font="Wingdings" w:char="F09F"/>
            </w:r>
            <w:r w:rsidRPr="009861DE">
              <w:rPr>
                <w:sz w:val="28"/>
                <w:szCs w:val="28"/>
              </w:rPr>
              <w:t xml:space="preserve"> Рабочая тетрадь.</w:t>
            </w:r>
          </w:p>
          <w:p w:rsidR="009861DE" w:rsidRPr="009861DE" w:rsidRDefault="009861DE" w:rsidP="002C72AB">
            <w:pPr>
              <w:shd w:val="clear" w:color="auto" w:fill="FFFFFF"/>
              <w:rPr>
                <w:sz w:val="28"/>
                <w:szCs w:val="28"/>
              </w:rPr>
            </w:pPr>
            <w:r w:rsidRPr="009861DE">
              <w:rPr>
                <w:sz w:val="28"/>
                <w:szCs w:val="28"/>
              </w:rPr>
              <w:sym w:font="Wingdings" w:char="F09F"/>
            </w:r>
            <w:r w:rsidRPr="009861DE">
              <w:rPr>
                <w:sz w:val="28"/>
                <w:szCs w:val="28"/>
              </w:rPr>
              <w:t xml:space="preserve"> Контрольные задания.</w:t>
            </w:r>
          </w:p>
          <w:p w:rsidR="009861DE" w:rsidRPr="009861DE" w:rsidRDefault="009861DE" w:rsidP="002C72AB">
            <w:pPr>
              <w:shd w:val="clear" w:color="auto" w:fill="FFFFFF"/>
              <w:rPr>
                <w:sz w:val="28"/>
                <w:szCs w:val="28"/>
              </w:rPr>
            </w:pPr>
            <w:r w:rsidRPr="009861DE">
              <w:rPr>
                <w:sz w:val="28"/>
                <w:szCs w:val="28"/>
              </w:rPr>
              <w:sym w:font="Wingdings" w:char="F09F"/>
            </w:r>
            <w:r w:rsidRPr="009861DE">
              <w:rPr>
                <w:sz w:val="28"/>
                <w:szCs w:val="28"/>
              </w:rPr>
              <w:t xml:space="preserve"> Языковой портфель (</w:t>
            </w:r>
            <w:r w:rsidRPr="009861DE">
              <w:rPr>
                <w:i/>
                <w:sz w:val="28"/>
                <w:szCs w:val="28"/>
                <w:lang w:val="en-US"/>
              </w:rPr>
              <w:t>My</w:t>
            </w:r>
            <w:r w:rsidRPr="009861DE">
              <w:rPr>
                <w:i/>
                <w:sz w:val="28"/>
                <w:szCs w:val="28"/>
              </w:rPr>
              <w:t xml:space="preserve"> </w:t>
            </w:r>
            <w:r w:rsidRPr="009861DE">
              <w:rPr>
                <w:i/>
                <w:sz w:val="28"/>
                <w:szCs w:val="28"/>
                <w:lang w:val="en-US"/>
              </w:rPr>
              <w:t>Language</w:t>
            </w:r>
            <w:r w:rsidRPr="009861DE">
              <w:rPr>
                <w:i/>
                <w:sz w:val="28"/>
                <w:szCs w:val="28"/>
              </w:rPr>
              <w:t xml:space="preserve"> </w:t>
            </w:r>
            <w:r w:rsidRPr="009861DE">
              <w:rPr>
                <w:i/>
                <w:sz w:val="28"/>
                <w:szCs w:val="28"/>
                <w:lang w:val="en-US"/>
              </w:rPr>
              <w:t>Portfolio</w:t>
            </w:r>
            <w:r w:rsidRPr="009861DE">
              <w:rPr>
                <w:sz w:val="28"/>
                <w:szCs w:val="28"/>
              </w:rPr>
              <w:t>)</w:t>
            </w:r>
          </w:p>
        </w:tc>
        <w:tc>
          <w:tcPr>
            <w:tcW w:w="990" w:type="dxa"/>
          </w:tcPr>
          <w:p w:rsidR="009861DE" w:rsidRPr="009861DE" w:rsidRDefault="009861DE" w:rsidP="002C72AB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9861DE" w:rsidRPr="009861DE" w:rsidRDefault="009861DE" w:rsidP="002C72AB">
            <w:pPr>
              <w:rPr>
                <w:sz w:val="28"/>
                <w:szCs w:val="28"/>
              </w:rPr>
            </w:pPr>
          </w:p>
        </w:tc>
      </w:tr>
      <w:tr w:rsidR="009861DE" w:rsidRPr="009861DE" w:rsidTr="00D571F6">
        <w:tc>
          <w:tcPr>
            <w:tcW w:w="9571" w:type="dxa"/>
            <w:gridSpan w:val="4"/>
          </w:tcPr>
          <w:p w:rsidR="009861DE" w:rsidRPr="009861DE" w:rsidRDefault="009861DE" w:rsidP="002C72AB">
            <w:pPr>
              <w:jc w:val="center"/>
              <w:rPr>
                <w:sz w:val="28"/>
                <w:szCs w:val="28"/>
              </w:rPr>
            </w:pPr>
            <w:r w:rsidRPr="009861DE">
              <w:rPr>
                <w:bCs/>
                <w:i/>
                <w:iCs/>
                <w:sz w:val="28"/>
                <w:szCs w:val="28"/>
              </w:rPr>
              <w:t>Демонстрационные печатные пособия</w:t>
            </w:r>
          </w:p>
        </w:tc>
      </w:tr>
      <w:tr w:rsidR="009861DE" w:rsidRPr="009861DE" w:rsidTr="00D571F6">
        <w:tc>
          <w:tcPr>
            <w:tcW w:w="675" w:type="dxa"/>
          </w:tcPr>
          <w:p w:rsidR="009861DE" w:rsidRPr="009861DE" w:rsidRDefault="009861DE" w:rsidP="002C72AB">
            <w:pPr>
              <w:rPr>
                <w:sz w:val="28"/>
                <w:szCs w:val="28"/>
              </w:rPr>
            </w:pPr>
            <w:r w:rsidRPr="009861DE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9861DE" w:rsidRPr="009861DE" w:rsidRDefault="009861DE" w:rsidP="002C72AB">
            <w:pPr>
              <w:rPr>
                <w:sz w:val="28"/>
                <w:szCs w:val="28"/>
              </w:rPr>
            </w:pPr>
            <w:r w:rsidRPr="009861DE">
              <w:rPr>
                <w:sz w:val="28"/>
                <w:szCs w:val="28"/>
              </w:rPr>
              <w:sym w:font="Wingdings" w:char="F09F"/>
            </w:r>
            <w:r w:rsidRPr="009861DE">
              <w:rPr>
                <w:sz w:val="28"/>
                <w:szCs w:val="28"/>
              </w:rPr>
              <w:t xml:space="preserve"> Алфавит (настенная таблица). </w:t>
            </w:r>
          </w:p>
          <w:p w:rsidR="009861DE" w:rsidRPr="009861DE" w:rsidRDefault="009861DE" w:rsidP="002C72AB">
            <w:pPr>
              <w:rPr>
                <w:sz w:val="28"/>
                <w:szCs w:val="28"/>
              </w:rPr>
            </w:pPr>
            <w:r w:rsidRPr="009861DE">
              <w:rPr>
                <w:sz w:val="28"/>
                <w:szCs w:val="28"/>
              </w:rPr>
              <w:lastRenderedPageBreak/>
              <w:sym w:font="Wingdings" w:char="F09F"/>
            </w:r>
            <w:r w:rsidRPr="009861DE">
              <w:rPr>
                <w:sz w:val="28"/>
                <w:szCs w:val="28"/>
              </w:rPr>
              <w:t xml:space="preserve"> Касса букв и буквосочетаний. </w:t>
            </w:r>
          </w:p>
          <w:p w:rsidR="009861DE" w:rsidRPr="009861DE" w:rsidRDefault="009861DE" w:rsidP="002C72AB">
            <w:pPr>
              <w:shd w:val="clear" w:color="auto" w:fill="FFFFFF"/>
              <w:rPr>
                <w:sz w:val="28"/>
                <w:szCs w:val="28"/>
              </w:rPr>
            </w:pPr>
            <w:r w:rsidRPr="009861DE">
              <w:rPr>
                <w:sz w:val="28"/>
                <w:szCs w:val="28"/>
              </w:rPr>
              <w:sym w:font="Wingdings" w:char="F09F"/>
            </w:r>
            <w:r w:rsidRPr="009861DE">
              <w:rPr>
                <w:sz w:val="28"/>
                <w:szCs w:val="28"/>
              </w:rPr>
              <w:t xml:space="preserve"> Транскрипционные знаки (таблица).</w:t>
            </w:r>
          </w:p>
          <w:p w:rsidR="009861DE" w:rsidRPr="009861DE" w:rsidRDefault="009861DE" w:rsidP="002C72AB">
            <w:pPr>
              <w:shd w:val="clear" w:color="auto" w:fill="FFFFFF"/>
              <w:rPr>
                <w:sz w:val="28"/>
                <w:szCs w:val="28"/>
              </w:rPr>
            </w:pPr>
            <w:r w:rsidRPr="009861DE">
              <w:rPr>
                <w:sz w:val="28"/>
                <w:szCs w:val="28"/>
              </w:rPr>
              <w:sym w:font="Wingdings" w:char="F09F"/>
            </w:r>
            <w:r w:rsidRPr="009861DE">
              <w:rPr>
                <w:sz w:val="28"/>
                <w:szCs w:val="28"/>
              </w:rPr>
              <w:t xml:space="preserve"> Грамматические таблицы </w:t>
            </w:r>
            <w:r w:rsidRPr="009861DE">
              <w:rPr>
                <w:iCs/>
                <w:sz w:val="28"/>
                <w:szCs w:val="28"/>
              </w:rPr>
              <w:t>к</w:t>
            </w:r>
            <w:r w:rsidRPr="009861DE">
              <w:rPr>
                <w:i/>
                <w:iCs/>
                <w:sz w:val="28"/>
                <w:szCs w:val="28"/>
              </w:rPr>
              <w:t xml:space="preserve"> </w:t>
            </w:r>
            <w:r w:rsidRPr="009861DE">
              <w:rPr>
                <w:sz w:val="28"/>
                <w:szCs w:val="28"/>
              </w:rPr>
              <w:t>основным разделам изучаемого материала.</w:t>
            </w:r>
          </w:p>
          <w:p w:rsidR="009861DE" w:rsidRPr="009861DE" w:rsidRDefault="009861DE" w:rsidP="002C72AB">
            <w:pPr>
              <w:pStyle w:val="a5"/>
              <w:rPr>
                <w:sz w:val="28"/>
                <w:szCs w:val="28"/>
              </w:rPr>
            </w:pPr>
            <w:r w:rsidRPr="009861DE">
              <w:rPr>
                <w:sz w:val="28"/>
                <w:szCs w:val="28"/>
              </w:rPr>
              <w:sym w:font="Wingdings" w:char="F09F"/>
            </w:r>
            <w:r w:rsidRPr="009861DE">
              <w:rPr>
                <w:sz w:val="28"/>
                <w:szCs w:val="28"/>
              </w:rPr>
              <w:t xml:space="preserve"> </w:t>
            </w:r>
            <w:r w:rsidRPr="009861DE">
              <w:rPr>
                <w:bCs/>
                <w:sz w:val="28"/>
                <w:szCs w:val="28"/>
              </w:rPr>
              <w:t>Карты на английском языке:</w:t>
            </w:r>
          </w:p>
          <w:p w:rsidR="009861DE" w:rsidRPr="009861DE" w:rsidRDefault="009861DE" w:rsidP="002C72AB">
            <w:pPr>
              <w:shd w:val="clear" w:color="auto" w:fill="FFFFFF"/>
              <w:rPr>
                <w:sz w:val="28"/>
                <w:szCs w:val="28"/>
              </w:rPr>
            </w:pPr>
            <w:r w:rsidRPr="009861DE">
              <w:rPr>
                <w:sz w:val="28"/>
                <w:szCs w:val="28"/>
              </w:rPr>
              <w:t xml:space="preserve">   – географическая карта стран изучаемого языка;</w:t>
            </w:r>
          </w:p>
          <w:p w:rsidR="009861DE" w:rsidRPr="009861DE" w:rsidRDefault="009861DE" w:rsidP="002C72AB">
            <w:pPr>
              <w:shd w:val="clear" w:color="auto" w:fill="FFFFFF"/>
              <w:rPr>
                <w:sz w:val="28"/>
                <w:szCs w:val="28"/>
              </w:rPr>
            </w:pPr>
            <w:r w:rsidRPr="009861DE">
              <w:rPr>
                <w:sz w:val="28"/>
                <w:szCs w:val="28"/>
              </w:rPr>
              <w:t xml:space="preserve">   – географическая карта Европы;</w:t>
            </w:r>
          </w:p>
          <w:p w:rsidR="009861DE" w:rsidRPr="009861DE" w:rsidRDefault="009861DE" w:rsidP="002C72AB">
            <w:pPr>
              <w:shd w:val="clear" w:color="auto" w:fill="FFFFFF"/>
              <w:rPr>
                <w:sz w:val="28"/>
                <w:szCs w:val="28"/>
              </w:rPr>
            </w:pPr>
            <w:r w:rsidRPr="009861DE">
              <w:rPr>
                <w:sz w:val="28"/>
                <w:szCs w:val="28"/>
              </w:rPr>
              <w:t xml:space="preserve">   – карта мира.</w:t>
            </w:r>
          </w:p>
          <w:p w:rsidR="009861DE" w:rsidRPr="009861DE" w:rsidRDefault="009861DE" w:rsidP="002C72AB">
            <w:pPr>
              <w:rPr>
                <w:sz w:val="28"/>
                <w:szCs w:val="28"/>
              </w:rPr>
            </w:pPr>
            <w:r w:rsidRPr="009861DE">
              <w:rPr>
                <w:sz w:val="28"/>
                <w:szCs w:val="28"/>
              </w:rPr>
              <w:sym w:font="Wingdings" w:char="F09F"/>
            </w:r>
            <w:r w:rsidRPr="009861DE">
              <w:rPr>
                <w:sz w:val="28"/>
                <w:szCs w:val="28"/>
              </w:rPr>
              <w:t xml:space="preserve"> Учебные плакаты по предмету.</w:t>
            </w:r>
          </w:p>
          <w:p w:rsidR="009861DE" w:rsidRPr="009861DE" w:rsidRDefault="009861DE" w:rsidP="002C72AB">
            <w:pPr>
              <w:rPr>
                <w:sz w:val="28"/>
                <w:szCs w:val="28"/>
              </w:rPr>
            </w:pPr>
            <w:r w:rsidRPr="009861DE">
              <w:rPr>
                <w:sz w:val="28"/>
                <w:szCs w:val="28"/>
              </w:rPr>
              <w:sym w:font="Wingdings" w:char="F09F"/>
            </w:r>
            <w:r w:rsidRPr="009861DE">
              <w:rPr>
                <w:sz w:val="28"/>
                <w:szCs w:val="28"/>
              </w:rPr>
              <w:t xml:space="preserve"> Изображения символов и флагов стран изучаемого языка.</w:t>
            </w:r>
          </w:p>
          <w:p w:rsidR="009861DE" w:rsidRPr="009861DE" w:rsidRDefault="009861DE" w:rsidP="002C72AB">
            <w:pPr>
              <w:rPr>
                <w:sz w:val="28"/>
                <w:szCs w:val="28"/>
              </w:rPr>
            </w:pPr>
            <w:r w:rsidRPr="009861DE">
              <w:rPr>
                <w:sz w:val="28"/>
                <w:szCs w:val="28"/>
              </w:rPr>
              <w:sym w:font="Wingdings" w:char="F09F"/>
            </w:r>
            <w:r w:rsidRPr="009861DE">
              <w:rPr>
                <w:sz w:val="28"/>
                <w:szCs w:val="28"/>
              </w:rPr>
              <w:t xml:space="preserve"> Портреты писателей и выдающихся деятелей культуры.</w:t>
            </w:r>
          </w:p>
          <w:p w:rsidR="009861DE" w:rsidRPr="009861DE" w:rsidRDefault="009861DE" w:rsidP="002C72AB">
            <w:pPr>
              <w:rPr>
                <w:sz w:val="28"/>
                <w:szCs w:val="28"/>
              </w:rPr>
            </w:pPr>
            <w:r w:rsidRPr="009861DE">
              <w:rPr>
                <w:sz w:val="28"/>
                <w:szCs w:val="28"/>
              </w:rPr>
              <w:sym w:font="Wingdings" w:char="F09F"/>
            </w:r>
            <w:r w:rsidRPr="009861DE">
              <w:rPr>
                <w:sz w:val="28"/>
                <w:szCs w:val="28"/>
              </w:rPr>
              <w:t xml:space="preserve"> Изображения ландшафта, городов, отдельных достопримечательностей стран изучаемого языка.</w:t>
            </w:r>
          </w:p>
        </w:tc>
        <w:tc>
          <w:tcPr>
            <w:tcW w:w="990" w:type="dxa"/>
          </w:tcPr>
          <w:p w:rsidR="009861DE" w:rsidRPr="009861DE" w:rsidRDefault="009861DE" w:rsidP="002C72AB">
            <w:pPr>
              <w:rPr>
                <w:sz w:val="28"/>
                <w:szCs w:val="28"/>
              </w:rPr>
            </w:pPr>
            <w:r w:rsidRPr="009861DE">
              <w:rPr>
                <w:sz w:val="28"/>
                <w:szCs w:val="28"/>
              </w:rPr>
              <w:lastRenderedPageBreak/>
              <w:t>Д</w:t>
            </w:r>
          </w:p>
          <w:p w:rsidR="009861DE" w:rsidRPr="009861DE" w:rsidRDefault="009861DE" w:rsidP="002C72AB">
            <w:pPr>
              <w:rPr>
                <w:sz w:val="28"/>
                <w:szCs w:val="28"/>
              </w:rPr>
            </w:pPr>
            <w:r w:rsidRPr="009861DE">
              <w:rPr>
                <w:sz w:val="28"/>
                <w:szCs w:val="28"/>
              </w:rPr>
              <w:lastRenderedPageBreak/>
              <w:t>Д</w:t>
            </w:r>
          </w:p>
          <w:p w:rsidR="009861DE" w:rsidRPr="009861DE" w:rsidRDefault="009861DE" w:rsidP="002C72AB">
            <w:pPr>
              <w:rPr>
                <w:sz w:val="28"/>
                <w:szCs w:val="28"/>
              </w:rPr>
            </w:pPr>
            <w:r w:rsidRPr="009861DE">
              <w:rPr>
                <w:sz w:val="28"/>
                <w:szCs w:val="28"/>
              </w:rPr>
              <w:t>Д</w:t>
            </w:r>
          </w:p>
          <w:p w:rsidR="009861DE" w:rsidRPr="009861DE" w:rsidRDefault="009861DE" w:rsidP="002C72AB">
            <w:pPr>
              <w:rPr>
                <w:sz w:val="28"/>
                <w:szCs w:val="28"/>
              </w:rPr>
            </w:pPr>
          </w:p>
          <w:p w:rsidR="009861DE" w:rsidRPr="009861DE" w:rsidRDefault="009861DE" w:rsidP="002C72AB">
            <w:pPr>
              <w:rPr>
                <w:sz w:val="28"/>
                <w:szCs w:val="28"/>
              </w:rPr>
            </w:pPr>
            <w:r w:rsidRPr="009861DE">
              <w:rPr>
                <w:sz w:val="28"/>
                <w:szCs w:val="28"/>
              </w:rPr>
              <w:t>Д</w:t>
            </w:r>
          </w:p>
          <w:p w:rsidR="009861DE" w:rsidRPr="009861DE" w:rsidRDefault="009861DE" w:rsidP="002C72AB">
            <w:pPr>
              <w:rPr>
                <w:sz w:val="28"/>
                <w:szCs w:val="28"/>
              </w:rPr>
            </w:pPr>
          </w:p>
          <w:p w:rsidR="009861DE" w:rsidRPr="009861DE" w:rsidRDefault="009861DE" w:rsidP="002C72AB">
            <w:pPr>
              <w:rPr>
                <w:sz w:val="28"/>
                <w:szCs w:val="28"/>
              </w:rPr>
            </w:pPr>
            <w:r w:rsidRPr="009861DE">
              <w:rPr>
                <w:sz w:val="28"/>
                <w:szCs w:val="28"/>
              </w:rPr>
              <w:t>Д</w:t>
            </w:r>
          </w:p>
          <w:p w:rsidR="009861DE" w:rsidRPr="009861DE" w:rsidRDefault="009861DE" w:rsidP="002C72AB">
            <w:pPr>
              <w:rPr>
                <w:sz w:val="28"/>
                <w:szCs w:val="28"/>
              </w:rPr>
            </w:pPr>
          </w:p>
          <w:p w:rsidR="009861DE" w:rsidRPr="009861DE" w:rsidRDefault="009861DE" w:rsidP="002C72AB">
            <w:pPr>
              <w:rPr>
                <w:sz w:val="28"/>
                <w:szCs w:val="28"/>
              </w:rPr>
            </w:pPr>
            <w:r w:rsidRPr="009861DE">
              <w:rPr>
                <w:sz w:val="28"/>
                <w:szCs w:val="28"/>
              </w:rPr>
              <w:t>Д</w:t>
            </w:r>
          </w:p>
          <w:p w:rsidR="009861DE" w:rsidRPr="009861DE" w:rsidRDefault="009861DE" w:rsidP="002C72AB">
            <w:pPr>
              <w:rPr>
                <w:sz w:val="28"/>
                <w:szCs w:val="28"/>
              </w:rPr>
            </w:pPr>
            <w:r w:rsidRPr="009861DE">
              <w:rPr>
                <w:sz w:val="28"/>
                <w:szCs w:val="28"/>
              </w:rPr>
              <w:t>Д</w:t>
            </w:r>
          </w:p>
          <w:p w:rsidR="009861DE" w:rsidRPr="009861DE" w:rsidRDefault="009861DE" w:rsidP="002C72AB">
            <w:pPr>
              <w:rPr>
                <w:sz w:val="28"/>
                <w:szCs w:val="28"/>
              </w:rPr>
            </w:pPr>
            <w:r w:rsidRPr="009861DE">
              <w:rPr>
                <w:sz w:val="28"/>
                <w:szCs w:val="28"/>
              </w:rPr>
              <w:t>Д</w:t>
            </w:r>
          </w:p>
          <w:p w:rsidR="009861DE" w:rsidRPr="009861DE" w:rsidRDefault="009861DE" w:rsidP="002C72AB">
            <w:pPr>
              <w:rPr>
                <w:sz w:val="28"/>
                <w:szCs w:val="28"/>
              </w:rPr>
            </w:pPr>
          </w:p>
          <w:p w:rsidR="009861DE" w:rsidRPr="009861DE" w:rsidRDefault="009861DE" w:rsidP="002C72AB">
            <w:pPr>
              <w:rPr>
                <w:sz w:val="28"/>
                <w:szCs w:val="28"/>
              </w:rPr>
            </w:pPr>
            <w:r w:rsidRPr="009861DE">
              <w:rPr>
                <w:sz w:val="28"/>
                <w:szCs w:val="28"/>
              </w:rPr>
              <w:t>Д</w:t>
            </w:r>
          </w:p>
          <w:p w:rsidR="009861DE" w:rsidRPr="009861DE" w:rsidRDefault="009861DE" w:rsidP="002C72AB">
            <w:pPr>
              <w:rPr>
                <w:sz w:val="28"/>
                <w:szCs w:val="28"/>
              </w:rPr>
            </w:pPr>
          </w:p>
          <w:p w:rsidR="009861DE" w:rsidRPr="009861DE" w:rsidRDefault="009861DE" w:rsidP="002C72AB">
            <w:pPr>
              <w:rPr>
                <w:sz w:val="28"/>
                <w:szCs w:val="28"/>
              </w:rPr>
            </w:pPr>
            <w:r w:rsidRPr="009861DE">
              <w:rPr>
                <w:sz w:val="28"/>
                <w:szCs w:val="28"/>
              </w:rPr>
              <w:t>Д</w:t>
            </w:r>
          </w:p>
          <w:p w:rsidR="009861DE" w:rsidRPr="009861DE" w:rsidRDefault="009861DE" w:rsidP="002C72AB">
            <w:pPr>
              <w:rPr>
                <w:sz w:val="28"/>
                <w:szCs w:val="28"/>
              </w:rPr>
            </w:pPr>
          </w:p>
          <w:p w:rsidR="009861DE" w:rsidRPr="009861DE" w:rsidRDefault="009861DE" w:rsidP="002C72AB">
            <w:pPr>
              <w:rPr>
                <w:sz w:val="28"/>
                <w:szCs w:val="28"/>
              </w:rPr>
            </w:pPr>
          </w:p>
          <w:p w:rsidR="009861DE" w:rsidRPr="009861DE" w:rsidRDefault="009861DE" w:rsidP="002C72AB">
            <w:pPr>
              <w:rPr>
                <w:sz w:val="28"/>
                <w:szCs w:val="28"/>
              </w:rPr>
            </w:pPr>
            <w:r w:rsidRPr="009861DE">
              <w:rPr>
                <w:sz w:val="28"/>
                <w:szCs w:val="28"/>
              </w:rPr>
              <w:t>Д</w:t>
            </w:r>
          </w:p>
        </w:tc>
        <w:tc>
          <w:tcPr>
            <w:tcW w:w="2519" w:type="dxa"/>
          </w:tcPr>
          <w:p w:rsidR="009861DE" w:rsidRPr="009861DE" w:rsidRDefault="009861DE" w:rsidP="002C72AB">
            <w:pPr>
              <w:rPr>
                <w:sz w:val="28"/>
                <w:szCs w:val="28"/>
              </w:rPr>
            </w:pPr>
          </w:p>
        </w:tc>
      </w:tr>
      <w:tr w:rsidR="009861DE" w:rsidRPr="009861DE" w:rsidTr="00D571F6">
        <w:tc>
          <w:tcPr>
            <w:tcW w:w="9571" w:type="dxa"/>
            <w:gridSpan w:val="4"/>
          </w:tcPr>
          <w:p w:rsidR="009861DE" w:rsidRPr="009861DE" w:rsidRDefault="009861DE" w:rsidP="002C72A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861DE">
              <w:rPr>
                <w:bCs/>
                <w:i/>
                <w:iCs/>
                <w:sz w:val="28"/>
                <w:szCs w:val="28"/>
              </w:rPr>
              <w:lastRenderedPageBreak/>
              <w:t>Информационно-коммуникационные средства обучения</w:t>
            </w:r>
          </w:p>
        </w:tc>
      </w:tr>
      <w:tr w:rsidR="009861DE" w:rsidRPr="009861DE" w:rsidTr="009861DE">
        <w:trPr>
          <w:trHeight w:val="4360"/>
        </w:trPr>
        <w:tc>
          <w:tcPr>
            <w:tcW w:w="675" w:type="dxa"/>
          </w:tcPr>
          <w:p w:rsidR="009861DE" w:rsidRPr="009861DE" w:rsidRDefault="009861DE" w:rsidP="002C72AB">
            <w:pPr>
              <w:rPr>
                <w:sz w:val="28"/>
                <w:szCs w:val="28"/>
              </w:rPr>
            </w:pPr>
            <w:r w:rsidRPr="009861DE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9861DE" w:rsidRPr="009861DE" w:rsidRDefault="009861DE" w:rsidP="002C72AB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9861DE" w:rsidRPr="009861DE" w:rsidRDefault="009861DE" w:rsidP="002C72AB">
            <w:pPr>
              <w:pStyle w:val="a7"/>
              <w:numPr>
                <w:ilvl w:val="0"/>
                <w:numId w:val="41"/>
              </w:numPr>
              <w:contextualSpacing/>
              <w:rPr>
                <w:rFonts w:eastAsia="Calibri"/>
                <w:sz w:val="28"/>
                <w:szCs w:val="28"/>
              </w:rPr>
            </w:pPr>
            <w:r w:rsidRPr="009861DE">
              <w:rPr>
                <w:rFonts w:eastAsia="Calibri"/>
                <w:sz w:val="28"/>
                <w:szCs w:val="28"/>
              </w:rPr>
              <w:t xml:space="preserve">компьютер (с  пакетом прикладных программ,  графической операционной системой, приводом для чтения/записи компакт-дисков, аудио-видео входами/ выходами, акустическими колонками, микрофоном и наушниками  и  возможностью выхода в Интернет). </w:t>
            </w:r>
          </w:p>
          <w:p w:rsidR="009861DE" w:rsidRPr="009861DE" w:rsidRDefault="009861DE" w:rsidP="002C72AB">
            <w:pPr>
              <w:pStyle w:val="a7"/>
              <w:ind w:left="360"/>
              <w:contextualSpacing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9861DE" w:rsidRPr="009861DE" w:rsidRDefault="009861DE" w:rsidP="002C72AB">
            <w:pPr>
              <w:rPr>
                <w:sz w:val="28"/>
                <w:szCs w:val="28"/>
              </w:rPr>
            </w:pPr>
          </w:p>
          <w:p w:rsidR="009861DE" w:rsidRPr="009861DE" w:rsidRDefault="009861DE" w:rsidP="002C7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861DE" w:rsidRPr="009861DE" w:rsidRDefault="009861DE" w:rsidP="002C72AB">
            <w:pPr>
              <w:rPr>
                <w:sz w:val="28"/>
                <w:szCs w:val="28"/>
              </w:rPr>
            </w:pPr>
          </w:p>
          <w:p w:rsidR="009861DE" w:rsidRPr="009861DE" w:rsidRDefault="009861DE" w:rsidP="002C72AB">
            <w:pPr>
              <w:rPr>
                <w:sz w:val="28"/>
                <w:szCs w:val="28"/>
                <w:lang w:val="en-US"/>
              </w:rPr>
            </w:pPr>
          </w:p>
          <w:p w:rsidR="009861DE" w:rsidRPr="009861DE" w:rsidRDefault="009861DE" w:rsidP="002C72AB">
            <w:pPr>
              <w:rPr>
                <w:sz w:val="28"/>
                <w:szCs w:val="28"/>
                <w:lang w:val="en-US"/>
              </w:rPr>
            </w:pPr>
          </w:p>
          <w:p w:rsidR="009861DE" w:rsidRPr="009861DE" w:rsidRDefault="009861DE" w:rsidP="002C72AB">
            <w:pPr>
              <w:rPr>
                <w:sz w:val="28"/>
                <w:szCs w:val="28"/>
                <w:lang w:val="en-US"/>
              </w:rPr>
            </w:pPr>
          </w:p>
          <w:p w:rsidR="009861DE" w:rsidRPr="009861DE" w:rsidRDefault="009861DE" w:rsidP="002C72AB">
            <w:pPr>
              <w:rPr>
                <w:sz w:val="28"/>
                <w:szCs w:val="28"/>
                <w:lang w:val="en-US"/>
              </w:rPr>
            </w:pPr>
          </w:p>
          <w:p w:rsidR="009861DE" w:rsidRPr="009861DE" w:rsidRDefault="009861DE" w:rsidP="002C72AB">
            <w:pPr>
              <w:rPr>
                <w:sz w:val="28"/>
                <w:szCs w:val="28"/>
                <w:lang w:val="en-US"/>
              </w:rPr>
            </w:pPr>
          </w:p>
          <w:p w:rsidR="009861DE" w:rsidRPr="009861DE" w:rsidRDefault="009861DE" w:rsidP="002C72AB">
            <w:pPr>
              <w:rPr>
                <w:sz w:val="28"/>
                <w:szCs w:val="28"/>
                <w:lang w:val="en-US"/>
              </w:rPr>
            </w:pPr>
          </w:p>
          <w:p w:rsidR="009861DE" w:rsidRPr="009861DE" w:rsidRDefault="009861DE" w:rsidP="002C72AB">
            <w:pPr>
              <w:rPr>
                <w:sz w:val="28"/>
                <w:szCs w:val="28"/>
              </w:rPr>
            </w:pPr>
          </w:p>
          <w:p w:rsidR="009861DE" w:rsidRPr="009861DE" w:rsidRDefault="009861DE" w:rsidP="002C72AB">
            <w:pPr>
              <w:rPr>
                <w:sz w:val="28"/>
                <w:szCs w:val="28"/>
              </w:rPr>
            </w:pPr>
          </w:p>
          <w:p w:rsidR="009861DE" w:rsidRPr="009861DE" w:rsidRDefault="009861DE" w:rsidP="002C72AB">
            <w:pPr>
              <w:rPr>
                <w:sz w:val="28"/>
                <w:szCs w:val="28"/>
              </w:rPr>
            </w:pPr>
          </w:p>
          <w:p w:rsidR="009861DE" w:rsidRPr="009861DE" w:rsidRDefault="009861DE" w:rsidP="002C72AB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9861DE" w:rsidRPr="009861DE" w:rsidRDefault="009861DE" w:rsidP="002C72AB">
            <w:pPr>
              <w:rPr>
                <w:sz w:val="28"/>
                <w:szCs w:val="28"/>
              </w:rPr>
            </w:pPr>
          </w:p>
          <w:p w:rsidR="009861DE" w:rsidRPr="009861DE" w:rsidRDefault="009861DE" w:rsidP="002C72AB">
            <w:pPr>
              <w:rPr>
                <w:sz w:val="28"/>
                <w:szCs w:val="28"/>
              </w:rPr>
            </w:pPr>
          </w:p>
          <w:p w:rsidR="009861DE" w:rsidRPr="009861DE" w:rsidRDefault="009861DE" w:rsidP="002C72AB">
            <w:pPr>
              <w:rPr>
                <w:sz w:val="28"/>
                <w:szCs w:val="28"/>
              </w:rPr>
            </w:pPr>
          </w:p>
          <w:p w:rsidR="009861DE" w:rsidRPr="009861DE" w:rsidRDefault="009861DE" w:rsidP="002C72AB">
            <w:pPr>
              <w:rPr>
                <w:sz w:val="28"/>
                <w:szCs w:val="28"/>
              </w:rPr>
            </w:pPr>
          </w:p>
          <w:p w:rsidR="009861DE" w:rsidRPr="009861DE" w:rsidRDefault="009861DE" w:rsidP="002C72AB">
            <w:pPr>
              <w:rPr>
                <w:sz w:val="28"/>
                <w:szCs w:val="28"/>
              </w:rPr>
            </w:pPr>
          </w:p>
          <w:p w:rsidR="009861DE" w:rsidRPr="009861DE" w:rsidRDefault="009861DE" w:rsidP="002C72AB">
            <w:pPr>
              <w:rPr>
                <w:sz w:val="28"/>
                <w:szCs w:val="28"/>
              </w:rPr>
            </w:pPr>
          </w:p>
          <w:p w:rsidR="009861DE" w:rsidRPr="009861DE" w:rsidRDefault="009861DE" w:rsidP="002C72AB">
            <w:pPr>
              <w:rPr>
                <w:sz w:val="28"/>
                <w:szCs w:val="28"/>
              </w:rPr>
            </w:pPr>
          </w:p>
          <w:p w:rsidR="009861DE" w:rsidRPr="009861DE" w:rsidRDefault="009861DE" w:rsidP="002C72AB">
            <w:pPr>
              <w:rPr>
                <w:sz w:val="28"/>
                <w:szCs w:val="28"/>
              </w:rPr>
            </w:pPr>
          </w:p>
          <w:p w:rsidR="009861DE" w:rsidRPr="009861DE" w:rsidRDefault="009861DE" w:rsidP="002C72AB">
            <w:pPr>
              <w:rPr>
                <w:sz w:val="28"/>
                <w:szCs w:val="28"/>
              </w:rPr>
            </w:pPr>
          </w:p>
          <w:p w:rsidR="009861DE" w:rsidRPr="009861DE" w:rsidRDefault="009861DE" w:rsidP="002C72AB">
            <w:pPr>
              <w:rPr>
                <w:sz w:val="28"/>
                <w:szCs w:val="28"/>
              </w:rPr>
            </w:pPr>
          </w:p>
          <w:p w:rsidR="009861DE" w:rsidRPr="009861DE" w:rsidRDefault="009861DE" w:rsidP="002C72AB">
            <w:pPr>
              <w:rPr>
                <w:sz w:val="28"/>
                <w:szCs w:val="28"/>
              </w:rPr>
            </w:pPr>
          </w:p>
          <w:p w:rsidR="009861DE" w:rsidRPr="009861DE" w:rsidRDefault="009861DE" w:rsidP="002C72AB">
            <w:pPr>
              <w:rPr>
                <w:sz w:val="28"/>
                <w:szCs w:val="28"/>
              </w:rPr>
            </w:pPr>
          </w:p>
          <w:p w:rsidR="009861DE" w:rsidRPr="009861DE" w:rsidRDefault="009861DE" w:rsidP="002C72AB">
            <w:pPr>
              <w:rPr>
                <w:sz w:val="28"/>
                <w:szCs w:val="28"/>
              </w:rPr>
            </w:pPr>
          </w:p>
          <w:p w:rsidR="009861DE" w:rsidRPr="009861DE" w:rsidRDefault="009861DE" w:rsidP="002C72AB">
            <w:pPr>
              <w:rPr>
                <w:sz w:val="28"/>
                <w:szCs w:val="28"/>
              </w:rPr>
            </w:pPr>
          </w:p>
          <w:p w:rsidR="009861DE" w:rsidRPr="009861DE" w:rsidRDefault="009861DE" w:rsidP="002C72AB">
            <w:pPr>
              <w:rPr>
                <w:sz w:val="28"/>
                <w:szCs w:val="28"/>
              </w:rPr>
            </w:pPr>
          </w:p>
          <w:p w:rsidR="009861DE" w:rsidRPr="009861DE" w:rsidRDefault="009861DE" w:rsidP="002C72AB">
            <w:pPr>
              <w:rPr>
                <w:sz w:val="28"/>
                <w:szCs w:val="28"/>
              </w:rPr>
            </w:pPr>
          </w:p>
        </w:tc>
      </w:tr>
      <w:tr w:rsidR="009861DE" w:rsidRPr="009861DE" w:rsidTr="009861DE">
        <w:trPr>
          <w:trHeight w:val="70"/>
        </w:trPr>
        <w:tc>
          <w:tcPr>
            <w:tcW w:w="9571" w:type="dxa"/>
            <w:gridSpan w:val="4"/>
          </w:tcPr>
          <w:p w:rsidR="009861DE" w:rsidRPr="009861DE" w:rsidRDefault="009861DE" w:rsidP="002C72AB">
            <w:pPr>
              <w:jc w:val="center"/>
              <w:rPr>
                <w:sz w:val="28"/>
                <w:szCs w:val="28"/>
              </w:rPr>
            </w:pPr>
            <w:r w:rsidRPr="009861DE">
              <w:rPr>
                <w:bCs/>
                <w:i/>
                <w:iCs/>
                <w:sz w:val="28"/>
                <w:szCs w:val="28"/>
              </w:rPr>
              <w:t>Экранно-звуковые и мультимедийные средства обучения</w:t>
            </w:r>
          </w:p>
        </w:tc>
      </w:tr>
      <w:tr w:rsidR="009861DE" w:rsidRPr="009861DE" w:rsidTr="00D571F6">
        <w:tc>
          <w:tcPr>
            <w:tcW w:w="675" w:type="dxa"/>
          </w:tcPr>
          <w:p w:rsidR="009861DE" w:rsidRPr="009861DE" w:rsidRDefault="009861DE" w:rsidP="002C72AB">
            <w:pPr>
              <w:rPr>
                <w:sz w:val="28"/>
                <w:szCs w:val="28"/>
              </w:rPr>
            </w:pPr>
            <w:r w:rsidRPr="009861DE"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9861DE" w:rsidRPr="009861DE" w:rsidRDefault="009861DE" w:rsidP="002C72AB">
            <w:pPr>
              <w:rPr>
                <w:sz w:val="28"/>
                <w:szCs w:val="28"/>
              </w:rPr>
            </w:pPr>
            <w:r w:rsidRPr="009861DE">
              <w:rPr>
                <w:sz w:val="28"/>
                <w:szCs w:val="28"/>
                <w:lang w:val="en-US"/>
              </w:rPr>
              <w:sym w:font="Wingdings" w:char="F09F"/>
            </w:r>
            <w:r w:rsidRPr="009861DE">
              <w:rPr>
                <w:sz w:val="28"/>
                <w:szCs w:val="28"/>
              </w:rPr>
              <w:t xml:space="preserve"> Аудиокурс для занятий в классе*.</w:t>
            </w:r>
          </w:p>
          <w:p w:rsidR="009861DE" w:rsidRPr="009861DE" w:rsidRDefault="009861DE" w:rsidP="002C72AB">
            <w:pPr>
              <w:rPr>
                <w:sz w:val="28"/>
                <w:szCs w:val="28"/>
              </w:rPr>
            </w:pPr>
            <w:r w:rsidRPr="009861DE">
              <w:rPr>
                <w:sz w:val="28"/>
                <w:szCs w:val="28"/>
                <w:lang w:val="en-US"/>
              </w:rPr>
              <w:sym w:font="Wingdings" w:char="F09F"/>
            </w:r>
            <w:r w:rsidRPr="009861DE">
              <w:rPr>
                <w:sz w:val="28"/>
                <w:szCs w:val="28"/>
              </w:rPr>
              <w:t xml:space="preserve"> Аудиокурс для самостоятельных занятий дома*.</w:t>
            </w:r>
          </w:p>
          <w:p w:rsidR="009861DE" w:rsidRPr="009861DE" w:rsidRDefault="009861DE" w:rsidP="002C72AB">
            <w:pPr>
              <w:rPr>
                <w:sz w:val="28"/>
                <w:szCs w:val="28"/>
              </w:rPr>
            </w:pPr>
            <w:r w:rsidRPr="009861DE">
              <w:rPr>
                <w:sz w:val="28"/>
                <w:szCs w:val="28"/>
                <w:lang w:val="en-US"/>
              </w:rPr>
              <w:sym w:font="Wingdings" w:char="F09F"/>
            </w:r>
            <w:r w:rsidRPr="009861DE">
              <w:rPr>
                <w:sz w:val="28"/>
                <w:szCs w:val="28"/>
              </w:rPr>
              <w:t xml:space="preserve"> Электронное приложение к учебнику с аудиокурсом для самостоятельных занятий дома (ABBYY).</w:t>
            </w:r>
          </w:p>
          <w:p w:rsidR="009861DE" w:rsidRPr="009861DE" w:rsidRDefault="009861DE" w:rsidP="002C72AB">
            <w:pPr>
              <w:shd w:val="clear" w:color="auto" w:fill="FFFFFF"/>
              <w:rPr>
                <w:sz w:val="28"/>
                <w:szCs w:val="28"/>
              </w:rPr>
            </w:pPr>
            <w:r w:rsidRPr="009861DE">
              <w:rPr>
                <w:sz w:val="28"/>
                <w:szCs w:val="28"/>
                <w:lang w:val="en-US"/>
              </w:rPr>
              <w:sym w:font="Wingdings" w:char="F09F"/>
            </w:r>
            <w:r w:rsidRPr="009861DE">
              <w:rPr>
                <w:sz w:val="28"/>
                <w:szCs w:val="28"/>
              </w:rPr>
              <w:t xml:space="preserve"> Сайт дополнительных образовательных ресурсов УМК «Английский в фокусе» </w:t>
            </w:r>
            <w:hyperlink r:id="rId7" w:history="1">
              <w:r w:rsidRPr="009861DE">
                <w:rPr>
                  <w:rStyle w:val="af6"/>
                  <w:color w:val="auto"/>
                  <w:sz w:val="28"/>
                  <w:szCs w:val="28"/>
                </w:rPr>
                <w:t>http://www.prosv.ru/umk/spotlight</w:t>
              </w:r>
            </w:hyperlink>
            <w:r w:rsidRPr="009861DE">
              <w:rPr>
                <w:sz w:val="28"/>
                <w:szCs w:val="28"/>
              </w:rPr>
              <w:t>.</w:t>
            </w:r>
          </w:p>
          <w:p w:rsidR="009861DE" w:rsidRPr="009861DE" w:rsidRDefault="009861DE" w:rsidP="002C72AB">
            <w:pPr>
              <w:shd w:val="clear" w:color="auto" w:fill="FFFFFF"/>
              <w:rPr>
                <w:sz w:val="28"/>
                <w:szCs w:val="28"/>
              </w:rPr>
            </w:pPr>
            <w:r w:rsidRPr="009861DE">
              <w:rPr>
                <w:sz w:val="28"/>
                <w:szCs w:val="28"/>
                <w:lang w:val="en-US"/>
              </w:rPr>
              <w:lastRenderedPageBreak/>
              <w:sym w:font="Wingdings" w:char="F09F"/>
            </w:r>
            <w:r w:rsidRPr="009861DE">
              <w:rPr>
                <w:sz w:val="28"/>
                <w:szCs w:val="28"/>
              </w:rPr>
              <w:t xml:space="preserve"> Мультимедийные обучающие программы по английскому языку.</w:t>
            </w:r>
          </w:p>
          <w:p w:rsidR="009861DE" w:rsidRPr="009861DE" w:rsidRDefault="009861DE" w:rsidP="002C72AB">
            <w:pPr>
              <w:shd w:val="clear" w:color="auto" w:fill="FFFFFF"/>
              <w:rPr>
                <w:sz w:val="28"/>
                <w:szCs w:val="28"/>
              </w:rPr>
            </w:pPr>
          </w:p>
          <w:p w:rsidR="009861DE" w:rsidRPr="009861DE" w:rsidRDefault="009861DE" w:rsidP="002C72AB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9861DE">
              <w:rPr>
                <w:sz w:val="28"/>
                <w:szCs w:val="28"/>
              </w:rPr>
              <w:t>*</w:t>
            </w:r>
            <w:r w:rsidRPr="009861DE">
              <w:rPr>
                <w:i/>
                <w:sz w:val="28"/>
                <w:szCs w:val="28"/>
              </w:rPr>
              <w:t>Входят в УМК «Английский в фокусе»</w:t>
            </w:r>
          </w:p>
          <w:p w:rsidR="009861DE" w:rsidRPr="009861DE" w:rsidRDefault="009861DE" w:rsidP="002C72AB">
            <w:pPr>
              <w:shd w:val="clear" w:color="auto" w:fill="FFFFFF"/>
              <w:rPr>
                <w:i/>
                <w:sz w:val="28"/>
                <w:szCs w:val="28"/>
              </w:rPr>
            </w:pPr>
          </w:p>
          <w:p w:rsidR="009861DE" w:rsidRPr="009861DE" w:rsidRDefault="009861DE" w:rsidP="002C72AB">
            <w:pPr>
              <w:shd w:val="clear" w:color="auto" w:fill="FFFFFF"/>
              <w:rPr>
                <w:i/>
                <w:sz w:val="28"/>
                <w:szCs w:val="28"/>
              </w:rPr>
            </w:pPr>
          </w:p>
          <w:p w:rsidR="009861DE" w:rsidRPr="009861DE" w:rsidRDefault="009861DE" w:rsidP="002C72A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9861DE" w:rsidRPr="009861DE" w:rsidRDefault="009861DE" w:rsidP="002C72AB">
            <w:pPr>
              <w:rPr>
                <w:sz w:val="28"/>
                <w:szCs w:val="28"/>
              </w:rPr>
            </w:pPr>
            <w:r w:rsidRPr="009861DE">
              <w:rPr>
                <w:sz w:val="28"/>
                <w:szCs w:val="28"/>
              </w:rPr>
              <w:lastRenderedPageBreak/>
              <w:t>Д</w:t>
            </w:r>
          </w:p>
          <w:p w:rsidR="009861DE" w:rsidRPr="009861DE" w:rsidRDefault="009861DE" w:rsidP="002C72AB">
            <w:pPr>
              <w:rPr>
                <w:sz w:val="28"/>
                <w:szCs w:val="28"/>
              </w:rPr>
            </w:pPr>
            <w:r w:rsidRPr="009861DE">
              <w:rPr>
                <w:sz w:val="28"/>
                <w:szCs w:val="28"/>
              </w:rPr>
              <w:t>Д</w:t>
            </w:r>
          </w:p>
          <w:p w:rsidR="009861DE" w:rsidRPr="009861DE" w:rsidRDefault="009861DE" w:rsidP="002C72AB">
            <w:pPr>
              <w:rPr>
                <w:sz w:val="28"/>
                <w:szCs w:val="28"/>
              </w:rPr>
            </w:pPr>
            <w:r w:rsidRPr="009861DE">
              <w:rPr>
                <w:sz w:val="28"/>
                <w:szCs w:val="28"/>
              </w:rPr>
              <w:t>Д</w:t>
            </w:r>
          </w:p>
          <w:p w:rsidR="009861DE" w:rsidRPr="009861DE" w:rsidRDefault="009861DE" w:rsidP="002C72AB">
            <w:pPr>
              <w:rPr>
                <w:sz w:val="28"/>
                <w:szCs w:val="28"/>
              </w:rPr>
            </w:pPr>
          </w:p>
          <w:p w:rsidR="009861DE" w:rsidRPr="009861DE" w:rsidRDefault="009861DE" w:rsidP="002C72AB">
            <w:pPr>
              <w:rPr>
                <w:sz w:val="28"/>
                <w:szCs w:val="28"/>
              </w:rPr>
            </w:pPr>
            <w:r w:rsidRPr="009861DE">
              <w:rPr>
                <w:sz w:val="28"/>
                <w:szCs w:val="28"/>
              </w:rPr>
              <w:t>Д</w:t>
            </w:r>
          </w:p>
          <w:p w:rsidR="009861DE" w:rsidRPr="009861DE" w:rsidRDefault="009861DE" w:rsidP="002C72AB">
            <w:pPr>
              <w:rPr>
                <w:sz w:val="28"/>
                <w:szCs w:val="28"/>
              </w:rPr>
            </w:pPr>
          </w:p>
          <w:p w:rsidR="009861DE" w:rsidRPr="009861DE" w:rsidRDefault="009861DE" w:rsidP="002C72AB">
            <w:pPr>
              <w:rPr>
                <w:sz w:val="28"/>
                <w:szCs w:val="28"/>
              </w:rPr>
            </w:pPr>
            <w:r w:rsidRPr="009861DE">
              <w:rPr>
                <w:sz w:val="28"/>
                <w:szCs w:val="28"/>
              </w:rPr>
              <w:t>Д</w:t>
            </w:r>
          </w:p>
          <w:p w:rsidR="009861DE" w:rsidRPr="009861DE" w:rsidRDefault="009861DE" w:rsidP="002C72AB">
            <w:pPr>
              <w:rPr>
                <w:sz w:val="28"/>
                <w:szCs w:val="28"/>
              </w:rPr>
            </w:pPr>
          </w:p>
          <w:p w:rsidR="009861DE" w:rsidRPr="009861DE" w:rsidRDefault="009861DE" w:rsidP="002C72AB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9861DE" w:rsidRPr="009861DE" w:rsidRDefault="009861DE" w:rsidP="002C72AB">
            <w:pPr>
              <w:rPr>
                <w:sz w:val="28"/>
                <w:szCs w:val="28"/>
              </w:rPr>
            </w:pPr>
          </w:p>
        </w:tc>
      </w:tr>
    </w:tbl>
    <w:p w:rsidR="009861DE" w:rsidRPr="009861DE" w:rsidRDefault="009861DE" w:rsidP="002C72AB">
      <w:pPr>
        <w:rPr>
          <w:sz w:val="28"/>
          <w:szCs w:val="28"/>
        </w:rPr>
      </w:pPr>
    </w:p>
    <w:p w:rsidR="009861DE" w:rsidRPr="009861DE" w:rsidRDefault="009861DE" w:rsidP="002C72AB">
      <w:pPr>
        <w:widowControl w:val="0"/>
        <w:autoSpaceDE w:val="0"/>
        <w:autoSpaceDN w:val="0"/>
        <w:adjustRightInd w:val="0"/>
        <w:rPr>
          <w:bCs/>
          <w:sz w:val="28"/>
          <w:szCs w:val="28"/>
          <w:u w:val="single"/>
        </w:rPr>
      </w:pPr>
    </w:p>
    <w:p w:rsidR="002C72AB" w:rsidRPr="00CE7B0F" w:rsidRDefault="002C72AB" w:rsidP="002C72AB">
      <w:pPr>
        <w:pStyle w:val="3"/>
        <w:jc w:val="center"/>
        <w:rPr>
          <w:b w:val="0"/>
          <w:color w:val="auto"/>
          <w:sz w:val="28"/>
          <w:szCs w:val="28"/>
        </w:rPr>
      </w:pPr>
      <w:r w:rsidRPr="00CE7B0F">
        <w:rPr>
          <w:b w:val="0"/>
          <w:color w:val="auto"/>
          <w:sz w:val="28"/>
          <w:szCs w:val="28"/>
        </w:rPr>
        <w:t>Планируемые результаты изучения учебного предмета, курса</w:t>
      </w:r>
    </w:p>
    <w:p w:rsidR="002C72AB" w:rsidRPr="00CE7B0F" w:rsidRDefault="002C72AB" w:rsidP="002C72AB">
      <w:pPr>
        <w:rPr>
          <w:sz w:val="28"/>
          <w:szCs w:val="28"/>
        </w:rPr>
      </w:pPr>
    </w:p>
    <w:p w:rsidR="002C72AB" w:rsidRPr="002C72AB" w:rsidRDefault="002C72AB" w:rsidP="002C72AB">
      <w:pPr>
        <w:pStyle w:val="dash041e005f0431005f044b005f0447005f043d005f044b005f0439"/>
        <w:ind w:firstLine="720"/>
        <w:jc w:val="both"/>
        <w:rPr>
          <w:sz w:val="28"/>
          <w:szCs w:val="28"/>
        </w:rPr>
      </w:pPr>
      <w:r w:rsidRPr="002C72AB">
        <w:rPr>
          <w:rStyle w:val="dash041e005f0431005f044b005f0447005f043d005f044b005f0439005f005fchar1char1"/>
          <w:sz w:val="28"/>
          <w:szCs w:val="28"/>
        </w:rPr>
        <w:t>. Стандарт ориентирован на становление личностных характеристик</w:t>
      </w:r>
      <w:r w:rsidRPr="002C72AB">
        <w:rPr>
          <w:rStyle w:val="dash041e005f0431005f044b005f0447005f043d005f044b005f0439005f005fchar1char1"/>
          <w:iCs/>
          <w:sz w:val="28"/>
          <w:szCs w:val="28"/>
        </w:rPr>
        <w:t xml:space="preserve"> </w:t>
      </w:r>
      <w:r w:rsidRPr="002C72AB">
        <w:rPr>
          <w:rStyle w:val="dash041e005f0431005f044b005f0447005f043d005f044b005f0439005f005fchar1char1"/>
          <w:sz w:val="28"/>
          <w:szCs w:val="28"/>
        </w:rPr>
        <w:t>выпускника («портрет выпускника основной школы»):</w:t>
      </w:r>
      <w:r w:rsidRPr="002C72AB">
        <w:rPr>
          <w:rStyle w:val="dash041e005f0431005f044b005f0447005f043d005f044b005f0439005f005fchar1char1"/>
          <w:iCs/>
          <w:sz w:val="28"/>
          <w:szCs w:val="28"/>
        </w:rPr>
        <w:t xml:space="preserve"> </w:t>
      </w:r>
    </w:p>
    <w:p w:rsidR="002C72AB" w:rsidRPr="002C72AB" w:rsidRDefault="002C72AB" w:rsidP="002C72AB">
      <w:pPr>
        <w:pStyle w:val="dash041e005f0431005f044b005f0447005f043d005f044b005f0439"/>
        <w:numPr>
          <w:ilvl w:val="0"/>
          <w:numId w:val="43"/>
        </w:numPr>
        <w:ind w:left="714" w:hanging="357"/>
        <w:jc w:val="both"/>
        <w:rPr>
          <w:sz w:val="28"/>
          <w:szCs w:val="28"/>
        </w:rPr>
      </w:pPr>
      <w:r w:rsidRPr="002C72AB">
        <w:rPr>
          <w:rStyle w:val="dash041e005f0431005f044b005f0447005f043d005f044b005f0439005f005fchar1char1"/>
          <w:sz w:val="28"/>
          <w:szCs w:val="28"/>
        </w:rPr>
        <w:t xml:space="preserve">любящий свой край и своё Отечество, знающий русский и родной язык, уважающий свой народ, его культуру и духовные традиции; </w:t>
      </w:r>
    </w:p>
    <w:p w:rsidR="002C72AB" w:rsidRPr="002C72AB" w:rsidRDefault="002C72AB" w:rsidP="002C72AB">
      <w:pPr>
        <w:pStyle w:val="dash041e005f0431005f044b005f0447005f043d005f044b005f0439"/>
        <w:numPr>
          <w:ilvl w:val="0"/>
          <w:numId w:val="43"/>
        </w:numPr>
        <w:ind w:left="714" w:hanging="357"/>
        <w:jc w:val="both"/>
        <w:rPr>
          <w:sz w:val="28"/>
          <w:szCs w:val="28"/>
        </w:rPr>
      </w:pPr>
      <w:r w:rsidRPr="002C72AB">
        <w:rPr>
          <w:rStyle w:val="dash041e005f0431005f044b005f0447005f043d005f044b005f0439005f005fchar1char1"/>
          <w:sz w:val="28"/>
          <w:szCs w:val="28"/>
        </w:rPr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2C72AB" w:rsidRPr="002C72AB" w:rsidRDefault="002C72AB" w:rsidP="002C72AB">
      <w:pPr>
        <w:pStyle w:val="dash041e005f0431005f044b005f0447005f043d005f044b005f0439"/>
        <w:numPr>
          <w:ilvl w:val="0"/>
          <w:numId w:val="43"/>
        </w:numPr>
        <w:ind w:left="714" w:hanging="357"/>
        <w:jc w:val="both"/>
        <w:rPr>
          <w:sz w:val="28"/>
          <w:szCs w:val="28"/>
        </w:rPr>
      </w:pPr>
      <w:r w:rsidRPr="002C72AB">
        <w:rPr>
          <w:rStyle w:val="dash041e005f0431005f044b005f0447005f043d005f044b005f0439005f005fchar1char1"/>
          <w:sz w:val="28"/>
          <w:szCs w:val="28"/>
        </w:rPr>
        <w:t>активно и заинтересованно познающий мир, осознающий ценность труда, науки и творчества;</w:t>
      </w:r>
    </w:p>
    <w:p w:rsidR="002C72AB" w:rsidRPr="002C72AB" w:rsidRDefault="002C72AB" w:rsidP="002C72AB">
      <w:pPr>
        <w:pStyle w:val="dash041e005f0431005f044b005f0447005f043d005f044b005f0439"/>
        <w:numPr>
          <w:ilvl w:val="0"/>
          <w:numId w:val="43"/>
        </w:numPr>
        <w:ind w:left="714" w:hanging="357"/>
        <w:jc w:val="both"/>
        <w:rPr>
          <w:sz w:val="28"/>
          <w:szCs w:val="28"/>
        </w:rPr>
      </w:pPr>
      <w:r w:rsidRPr="002C72AB">
        <w:rPr>
          <w:rStyle w:val="dash041e005f0431005f044b005f0447005f043d005f044b005f0439005f005fchar1char1"/>
          <w:sz w:val="28"/>
          <w:szCs w:val="28"/>
        </w:rPr>
        <w:t xml:space="preserve">умеющий учиться, осознающий важность образования и самообразования для жизни и деятельности, способный применять полученные знания на практике; </w:t>
      </w:r>
    </w:p>
    <w:p w:rsidR="002C72AB" w:rsidRPr="002C72AB" w:rsidRDefault="002C72AB" w:rsidP="002C72AB">
      <w:pPr>
        <w:pStyle w:val="dash041e005f0431005f044b005f0447005f043d005f044b005f0439"/>
        <w:numPr>
          <w:ilvl w:val="0"/>
          <w:numId w:val="43"/>
        </w:numPr>
        <w:ind w:left="714" w:hanging="357"/>
        <w:jc w:val="both"/>
        <w:rPr>
          <w:sz w:val="28"/>
          <w:szCs w:val="28"/>
        </w:rPr>
      </w:pPr>
      <w:r w:rsidRPr="002C72AB">
        <w:rPr>
          <w:rStyle w:val="dash041e005f0431005f044b005f0447005f043d005f044b005f0439005f005fchar1char1"/>
          <w:sz w:val="28"/>
          <w:szCs w:val="28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2C72AB" w:rsidRPr="002C72AB" w:rsidRDefault="002C72AB" w:rsidP="002C72AB">
      <w:pPr>
        <w:pStyle w:val="dash041e005f0431005f044b005f0447005f043d005f044b005f0439"/>
        <w:numPr>
          <w:ilvl w:val="0"/>
          <w:numId w:val="43"/>
        </w:numPr>
        <w:ind w:left="714" w:hanging="357"/>
        <w:jc w:val="both"/>
        <w:rPr>
          <w:sz w:val="28"/>
          <w:szCs w:val="28"/>
        </w:rPr>
      </w:pPr>
      <w:r w:rsidRPr="002C72AB">
        <w:rPr>
          <w:rStyle w:val="dash041e005f0431005f044b005f0447005f043d005f044b005f0439005f005fchar1char1"/>
          <w:sz w:val="28"/>
          <w:szCs w:val="28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2C72AB" w:rsidRPr="002C72AB" w:rsidRDefault="002C72AB" w:rsidP="002C72AB">
      <w:pPr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714" w:hanging="357"/>
        <w:jc w:val="both"/>
        <w:rPr>
          <w:sz w:val="28"/>
          <w:szCs w:val="28"/>
        </w:rPr>
      </w:pPr>
      <w:r w:rsidRPr="002C72AB">
        <w:rPr>
          <w:rStyle w:val="dash041e005f0431005f044b005f0447005f043d005f044b005f0439005f005fchar1char1"/>
          <w:sz w:val="28"/>
          <w:szCs w:val="28"/>
        </w:rPr>
        <w:t xml:space="preserve">осознанно выполняющий правила здорового и </w:t>
      </w:r>
      <w:r w:rsidRPr="002C72AB">
        <w:rPr>
          <w:sz w:val="28"/>
          <w:szCs w:val="28"/>
        </w:rPr>
        <w:t xml:space="preserve">экологически целесообразного образа жизни, безопасного для человека и окружающей его среды; </w:t>
      </w:r>
    </w:p>
    <w:p w:rsidR="002C72AB" w:rsidRPr="002C72AB" w:rsidRDefault="002C72AB" w:rsidP="002C72AB">
      <w:pPr>
        <w:pStyle w:val="dash041e005f0431005f044b005f0447005f043d005f044b005f0439"/>
        <w:numPr>
          <w:ilvl w:val="0"/>
          <w:numId w:val="43"/>
        </w:numPr>
        <w:ind w:left="714" w:hanging="357"/>
        <w:jc w:val="both"/>
        <w:rPr>
          <w:sz w:val="28"/>
          <w:szCs w:val="28"/>
        </w:rPr>
      </w:pPr>
      <w:r w:rsidRPr="002C72AB">
        <w:rPr>
          <w:rStyle w:val="dash041e005f0431005f044b005f0447005f043d005f044b005f0439005f005fchar1char1"/>
          <w:sz w:val="28"/>
          <w:szCs w:val="28"/>
        </w:rPr>
        <w:t>ориентирующийся в мире профессий, понимающий значение профессиональной деятельности для человека</w:t>
      </w:r>
      <w:r w:rsidRPr="002C72AB">
        <w:rPr>
          <w:color w:val="0000FF"/>
          <w:sz w:val="28"/>
          <w:szCs w:val="28"/>
        </w:rPr>
        <w:t xml:space="preserve"> </w:t>
      </w:r>
      <w:r w:rsidRPr="002C72AB">
        <w:rPr>
          <w:sz w:val="28"/>
          <w:szCs w:val="28"/>
        </w:rPr>
        <w:t>в интересах устойчивого развития общества и природы».</w:t>
      </w:r>
    </w:p>
    <w:p w:rsidR="009861DE" w:rsidRPr="002C72AB" w:rsidRDefault="009861DE" w:rsidP="002C72AB">
      <w:pPr>
        <w:ind w:firstLine="709"/>
        <w:jc w:val="center"/>
        <w:rPr>
          <w:sz w:val="32"/>
          <w:szCs w:val="32"/>
        </w:rPr>
      </w:pPr>
    </w:p>
    <w:sectPr w:rsidR="009861DE" w:rsidRPr="002C72AB" w:rsidSect="0015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35F" w:rsidRDefault="0021135F" w:rsidP="00151D84">
      <w:r>
        <w:separator/>
      </w:r>
    </w:p>
  </w:endnote>
  <w:endnote w:type="continuationSeparator" w:id="1">
    <w:p w:rsidR="0021135F" w:rsidRDefault="0021135F" w:rsidP="00151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honeticNewton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35F" w:rsidRDefault="0021135F" w:rsidP="00151D84">
      <w:r>
        <w:separator/>
      </w:r>
    </w:p>
  </w:footnote>
  <w:footnote w:type="continuationSeparator" w:id="1">
    <w:p w:rsidR="0021135F" w:rsidRDefault="0021135F" w:rsidP="00151D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421" w:hanging="360"/>
      </w:p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59D12DA"/>
    <w:multiLevelType w:val="hybridMultilevel"/>
    <w:tmpl w:val="C6B23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C66E89"/>
    <w:multiLevelType w:val="hybridMultilevel"/>
    <w:tmpl w:val="A2C00B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145747"/>
    <w:multiLevelType w:val="hybridMultilevel"/>
    <w:tmpl w:val="F30CBEB2"/>
    <w:lvl w:ilvl="0" w:tplc="F224079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C3733A"/>
    <w:multiLevelType w:val="hybridMultilevel"/>
    <w:tmpl w:val="5E520294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8">
    <w:nsid w:val="1B566561"/>
    <w:multiLevelType w:val="hybridMultilevel"/>
    <w:tmpl w:val="0680C590"/>
    <w:lvl w:ilvl="0" w:tplc="CDEED414">
      <w:start w:val="51"/>
      <w:numFmt w:val="bullet"/>
      <w:lvlText w:val="–"/>
      <w:lvlJc w:val="left"/>
      <w:pPr>
        <w:ind w:left="720" w:hanging="360"/>
      </w:pPr>
      <w:rPr>
        <w:rFonts w:ascii="Marigold" w:eastAsia="Marigold" w:hAnsi="Marigold" w:cs="Marig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265CB8"/>
    <w:multiLevelType w:val="hybridMultilevel"/>
    <w:tmpl w:val="812617EA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1">
    <w:nsid w:val="21C36D44"/>
    <w:multiLevelType w:val="hybridMultilevel"/>
    <w:tmpl w:val="83E0BEDE"/>
    <w:lvl w:ilvl="0" w:tplc="8A126A38">
      <w:numFmt w:val="bullet"/>
      <w:lvlText w:val="—"/>
      <w:lvlJc w:val="left"/>
      <w:pPr>
        <w:ind w:left="820" w:hanging="4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D5C60"/>
    <w:multiLevelType w:val="hybridMultilevel"/>
    <w:tmpl w:val="C38EB6E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A3640E"/>
    <w:multiLevelType w:val="hybridMultilevel"/>
    <w:tmpl w:val="BFCEE74C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6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C33503"/>
    <w:multiLevelType w:val="multilevel"/>
    <w:tmpl w:val="DF10E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F60C7A"/>
    <w:multiLevelType w:val="hybridMultilevel"/>
    <w:tmpl w:val="42B46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3886D2E"/>
    <w:multiLevelType w:val="multilevel"/>
    <w:tmpl w:val="BACEE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E713FF"/>
    <w:multiLevelType w:val="hybridMultilevel"/>
    <w:tmpl w:val="063C84AE"/>
    <w:lvl w:ilvl="0" w:tplc="F2240794">
      <w:start w:val="51"/>
      <w:numFmt w:val="bullet"/>
      <w:lvlText w:val=""/>
      <w:lvlJc w:val="left"/>
      <w:pPr>
        <w:tabs>
          <w:tab w:val="num" w:pos="683"/>
        </w:tabs>
        <w:ind w:left="587" w:hanging="227"/>
      </w:pPr>
      <w:rPr>
        <w:rFonts w:ascii="Symbol" w:eastAsia="Marigold" w:hAnsi="Symbol" w:cs="Marigol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25090C"/>
    <w:multiLevelType w:val="hybridMultilevel"/>
    <w:tmpl w:val="945E84D4"/>
    <w:lvl w:ilvl="0" w:tplc="041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4">
    <w:nsid w:val="4B5A11B9"/>
    <w:multiLevelType w:val="hybridMultilevel"/>
    <w:tmpl w:val="366083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D34BF8"/>
    <w:multiLevelType w:val="hybridMultilevel"/>
    <w:tmpl w:val="E3224B4E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359DE"/>
    <w:multiLevelType w:val="hybridMultilevel"/>
    <w:tmpl w:val="CF4294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644202"/>
    <w:multiLevelType w:val="hybridMultilevel"/>
    <w:tmpl w:val="573E611A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E75CB3"/>
    <w:multiLevelType w:val="hybridMultilevel"/>
    <w:tmpl w:val="299C893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2315648"/>
    <w:multiLevelType w:val="hybridMultilevel"/>
    <w:tmpl w:val="688C5242"/>
    <w:lvl w:ilvl="0" w:tplc="F2240794">
      <w:start w:val="51"/>
      <w:numFmt w:val="bullet"/>
      <w:lvlText w:val=""/>
      <w:lvlJc w:val="left"/>
      <w:pPr>
        <w:tabs>
          <w:tab w:val="num" w:pos="581"/>
        </w:tabs>
        <w:ind w:left="485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28"/>
        </w:tabs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34">
    <w:nsid w:val="56A532A6"/>
    <w:multiLevelType w:val="hybridMultilevel"/>
    <w:tmpl w:val="7DB06886"/>
    <w:lvl w:ilvl="0" w:tplc="4262F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7FCE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7B0F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8F0B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BCA5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3C28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4D62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6D06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0225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5">
    <w:nsid w:val="5B1874F7"/>
    <w:multiLevelType w:val="hybridMultilevel"/>
    <w:tmpl w:val="F4C868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045085"/>
    <w:multiLevelType w:val="hybridMultilevel"/>
    <w:tmpl w:val="7932140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BF6503"/>
    <w:multiLevelType w:val="hybridMultilevel"/>
    <w:tmpl w:val="EE3CFA5E"/>
    <w:lvl w:ilvl="0" w:tplc="2D2C5F4A">
      <w:start w:val="19"/>
      <w:numFmt w:val="bullet"/>
      <w:lvlText w:val="-"/>
      <w:lvlJc w:val="left"/>
      <w:pPr>
        <w:ind w:left="108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80A7042"/>
    <w:multiLevelType w:val="hybridMultilevel"/>
    <w:tmpl w:val="C79AF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AA4008"/>
    <w:multiLevelType w:val="hybridMultilevel"/>
    <w:tmpl w:val="804C802E"/>
    <w:lvl w:ilvl="0" w:tplc="29FCEE12">
      <w:start w:val="1"/>
      <w:numFmt w:val="decimal"/>
      <w:lvlText w:val="%1)"/>
      <w:lvlJc w:val="left"/>
      <w:pPr>
        <w:ind w:left="720" w:hanging="360"/>
      </w:pPr>
      <w:rPr>
        <w:rFonts w:eastAsia="Times New Roman" w:cs="Bookman Old Style" w:hint="default"/>
      </w:rPr>
    </w:lvl>
    <w:lvl w:ilvl="1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BFA7E3F"/>
    <w:multiLevelType w:val="hybridMultilevel"/>
    <w:tmpl w:val="346CA16E"/>
    <w:lvl w:ilvl="0" w:tplc="69D46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5364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170F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64AA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7B8E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2381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8AC6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D626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30EE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35"/>
  </w:num>
  <w:num w:numId="2">
    <w:abstractNumId w:val="18"/>
  </w:num>
  <w:num w:numId="3">
    <w:abstractNumId w:val="21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11"/>
  </w:num>
  <w:num w:numId="10">
    <w:abstractNumId w:val="4"/>
  </w:num>
  <w:num w:numId="11">
    <w:abstractNumId w:val="43"/>
  </w:num>
  <w:num w:numId="12">
    <w:abstractNumId w:val="39"/>
  </w:num>
  <w:num w:numId="13">
    <w:abstractNumId w:val="26"/>
  </w:num>
  <w:num w:numId="14">
    <w:abstractNumId w:val="31"/>
  </w:num>
  <w:num w:numId="15">
    <w:abstractNumId w:val="42"/>
  </w:num>
  <w:num w:numId="16">
    <w:abstractNumId w:val="19"/>
  </w:num>
  <w:num w:numId="1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28"/>
  </w:num>
  <w:num w:numId="20">
    <w:abstractNumId w:val="22"/>
  </w:num>
  <w:num w:numId="21">
    <w:abstractNumId w:val="33"/>
  </w:num>
  <w:num w:numId="22">
    <w:abstractNumId w:val="10"/>
  </w:num>
  <w:num w:numId="23">
    <w:abstractNumId w:val="7"/>
  </w:num>
  <w:num w:numId="24">
    <w:abstractNumId w:val="15"/>
  </w:num>
  <w:num w:numId="25">
    <w:abstractNumId w:val="6"/>
  </w:num>
  <w:num w:numId="26">
    <w:abstractNumId w:val="12"/>
  </w:num>
  <w:num w:numId="27">
    <w:abstractNumId w:val="20"/>
  </w:num>
  <w:num w:numId="28">
    <w:abstractNumId w:val="9"/>
  </w:num>
  <w:num w:numId="29">
    <w:abstractNumId w:val="25"/>
  </w:num>
  <w:num w:numId="30">
    <w:abstractNumId w:val="30"/>
  </w:num>
  <w:num w:numId="31">
    <w:abstractNumId w:val="36"/>
  </w:num>
  <w:num w:numId="32">
    <w:abstractNumId w:val="16"/>
  </w:num>
  <w:num w:numId="33">
    <w:abstractNumId w:val="17"/>
  </w:num>
  <w:num w:numId="34">
    <w:abstractNumId w:val="13"/>
  </w:num>
  <w:num w:numId="35">
    <w:abstractNumId w:val="14"/>
  </w:num>
  <w:num w:numId="36">
    <w:abstractNumId w:val="29"/>
  </w:num>
  <w:num w:numId="37">
    <w:abstractNumId w:val="41"/>
  </w:num>
  <w:num w:numId="38">
    <w:abstractNumId w:val="38"/>
  </w:num>
  <w:num w:numId="39">
    <w:abstractNumId w:val="24"/>
  </w:num>
  <w:num w:numId="40">
    <w:abstractNumId w:val="32"/>
  </w:num>
  <w:num w:numId="41">
    <w:abstractNumId w:val="5"/>
  </w:num>
  <w:num w:numId="42">
    <w:abstractNumId w:val="27"/>
  </w:num>
  <w:num w:numId="43">
    <w:abstractNumId w:val="40"/>
  </w:num>
  <w:num w:numId="4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32B5"/>
    <w:rsid w:val="00002A52"/>
    <w:rsid w:val="00096921"/>
    <w:rsid w:val="000D629C"/>
    <w:rsid w:val="000D6430"/>
    <w:rsid w:val="000D74C0"/>
    <w:rsid w:val="000E0BCC"/>
    <w:rsid w:val="00144EB1"/>
    <w:rsid w:val="00151D84"/>
    <w:rsid w:val="0015625A"/>
    <w:rsid w:val="00181EE8"/>
    <w:rsid w:val="002053BB"/>
    <w:rsid w:val="0021135F"/>
    <w:rsid w:val="002C72AB"/>
    <w:rsid w:val="00426F2C"/>
    <w:rsid w:val="004A2125"/>
    <w:rsid w:val="004E32B5"/>
    <w:rsid w:val="006B02C8"/>
    <w:rsid w:val="007133D0"/>
    <w:rsid w:val="007E12BC"/>
    <w:rsid w:val="007E5ED6"/>
    <w:rsid w:val="00900C1C"/>
    <w:rsid w:val="00943BCE"/>
    <w:rsid w:val="00950460"/>
    <w:rsid w:val="009861DE"/>
    <w:rsid w:val="00A233D7"/>
    <w:rsid w:val="00AF7E1D"/>
    <w:rsid w:val="00BD6BC7"/>
    <w:rsid w:val="00CE7B0F"/>
    <w:rsid w:val="00D571F6"/>
    <w:rsid w:val="00E8563A"/>
    <w:rsid w:val="00F15410"/>
    <w:rsid w:val="00F77814"/>
    <w:rsid w:val="00F91D66"/>
    <w:rsid w:val="00FB2CA7"/>
    <w:rsid w:val="00FF5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E0BCC"/>
    <w:pPr>
      <w:keepNext/>
      <w:spacing w:before="240" w:after="60"/>
      <w:outlineLvl w:val="1"/>
    </w:pPr>
    <w:rPr>
      <w:rFonts w:ascii="Arial" w:eastAsia="Cambr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233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4E32B5"/>
    <w:pPr>
      <w:keepNext/>
      <w:spacing w:before="100" w:beforeAutospacing="1" w:after="62" w:line="276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4E32B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E32B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32B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E32B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Normal (Web)"/>
    <w:basedOn w:val="a"/>
    <w:unhideWhenUsed/>
    <w:rsid w:val="004E32B5"/>
    <w:pPr>
      <w:spacing w:before="100" w:beforeAutospacing="1" w:after="119"/>
    </w:pPr>
  </w:style>
  <w:style w:type="character" w:customStyle="1" w:styleId="40">
    <w:name w:val="Заголовок 4 Знак"/>
    <w:basedOn w:val="a0"/>
    <w:link w:val="4"/>
    <w:rsid w:val="004E32B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E32B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1">
    <w:name w:val="Красная строка 21"/>
    <w:basedOn w:val="a5"/>
    <w:rsid w:val="004E32B5"/>
    <w:pPr>
      <w:spacing w:line="276" w:lineRule="auto"/>
      <w:ind w:firstLine="210"/>
    </w:pPr>
    <w:rPr>
      <w:rFonts w:ascii="Calibri" w:hAnsi="Calibri"/>
      <w:sz w:val="22"/>
      <w:szCs w:val="22"/>
      <w:lang w:eastAsia="ar-SA"/>
    </w:rPr>
  </w:style>
  <w:style w:type="paragraph" w:styleId="a5">
    <w:name w:val="Body Text Indent"/>
    <w:basedOn w:val="a"/>
    <w:link w:val="a6"/>
    <w:unhideWhenUsed/>
    <w:rsid w:val="004E32B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E32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E32B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233D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210">
    <w:name w:val="Список 21"/>
    <w:basedOn w:val="a"/>
    <w:rsid w:val="00A233D7"/>
    <w:pPr>
      <w:spacing w:after="200" w:line="276" w:lineRule="auto"/>
      <w:ind w:left="566" w:hanging="283"/>
    </w:pPr>
    <w:rPr>
      <w:rFonts w:ascii="Calibri" w:hAnsi="Calibri"/>
      <w:sz w:val="22"/>
      <w:szCs w:val="22"/>
      <w:lang w:eastAsia="ar-SA"/>
    </w:rPr>
  </w:style>
  <w:style w:type="paragraph" w:customStyle="1" w:styleId="211">
    <w:name w:val="Маркированный список 21"/>
    <w:basedOn w:val="a"/>
    <w:rsid w:val="00A233D7"/>
    <w:pPr>
      <w:tabs>
        <w:tab w:val="num" w:pos="720"/>
      </w:tabs>
      <w:spacing w:after="200" w:line="276" w:lineRule="auto"/>
      <w:ind w:left="720" w:hanging="360"/>
    </w:pPr>
    <w:rPr>
      <w:rFonts w:ascii="Calibri" w:hAnsi="Calibri"/>
      <w:sz w:val="22"/>
      <w:szCs w:val="22"/>
      <w:lang w:eastAsia="ar-SA"/>
    </w:rPr>
  </w:style>
  <w:style w:type="paragraph" w:customStyle="1" w:styleId="31">
    <w:name w:val="Маркированный список 31"/>
    <w:basedOn w:val="a"/>
    <w:rsid w:val="00A233D7"/>
    <w:pPr>
      <w:tabs>
        <w:tab w:val="num" w:pos="720"/>
      </w:tabs>
      <w:spacing w:after="200" w:line="276" w:lineRule="auto"/>
      <w:ind w:left="720" w:hanging="360"/>
    </w:pPr>
    <w:rPr>
      <w:rFonts w:ascii="Calibri" w:hAnsi="Calibri"/>
      <w:sz w:val="22"/>
      <w:szCs w:val="22"/>
      <w:lang w:eastAsia="ar-SA"/>
    </w:rPr>
  </w:style>
  <w:style w:type="paragraph" w:styleId="a7">
    <w:name w:val="List Paragraph"/>
    <w:basedOn w:val="a"/>
    <w:uiPriority w:val="34"/>
    <w:qFormat/>
    <w:rsid w:val="000E0BCC"/>
    <w:pPr>
      <w:ind w:left="708"/>
    </w:pPr>
    <w:rPr>
      <w:rFonts w:eastAsia="Cambria"/>
    </w:rPr>
  </w:style>
  <w:style w:type="character" w:customStyle="1" w:styleId="20">
    <w:name w:val="Заголовок 2 Знак"/>
    <w:basedOn w:val="a0"/>
    <w:link w:val="2"/>
    <w:rsid w:val="000E0BCC"/>
    <w:rPr>
      <w:rFonts w:ascii="Arial" w:eastAsia="Cambria" w:hAnsi="Arial" w:cs="Arial"/>
      <w:b/>
      <w:bCs/>
      <w:i/>
      <w:iCs/>
      <w:sz w:val="28"/>
      <w:szCs w:val="28"/>
      <w:lang w:eastAsia="ru-RU"/>
    </w:rPr>
  </w:style>
  <w:style w:type="character" w:customStyle="1" w:styleId="FontStyle11">
    <w:name w:val="Font Style11"/>
    <w:rsid w:val="000E0BCC"/>
    <w:rPr>
      <w:rFonts w:ascii="Segoe UI" w:hAnsi="Segoe UI" w:cs="Segoe UI"/>
      <w:b/>
      <w:bCs/>
      <w:spacing w:val="-10"/>
      <w:sz w:val="28"/>
      <w:szCs w:val="28"/>
    </w:rPr>
  </w:style>
  <w:style w:type="character" w:customStyle="1" w:styleId="FontStyle15">
    <w:name w:val="Font Style15"/>
    <w:rsid w:val="000E0BCC"/>
    <w:rPr>
      <w:rFonts w:ascii="Bookman Old Style" w:hAnsi="Bookman Old Style" w:cs="Bookman Old Style"/>
      <w:sz w:val="20"/>
      <w:szCs w:val="20"/>
    </w:rPr>
  </w:style>
  <w:style w:type="character" w:customStyle="1" w:styleId="FontStyle17">
    <w:name w:val="Font Style17"/>
    <w:rsid w:val="000E0BCC"/>
    <w:rPr>
      <w:rFonts w:ascii="Bookman Old Style" w:hAnsi="Bookman Old Style" w:cs="Bookman Old Style"/>
      <w:b/>
      <w:bCs/>
      <w:spacing w:val="-20"/>
      <w:sz w:val="20"/>
      <w:szCs w:val="20"/>
    </w:rPr>
  </w:style>
  <w:style w:type="paragraph" w:styleId="a8">
    <w:name w:val="No Spacing"/>
    <w:qFormat/>
    <w:rsid w:val="000E0BCC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  <w:lang w:eastAsia="ru-RU"/>
    </w:rPr>
  </w:style>
  <w:style w:type="paragraph" w:styleId="a9">
    <w:name w:val="header"/>
    <w:basedOn w:val="a"/>
    <w:link w:val="aa"/>
    <w:rsid w:val="000E0BCC"/>
    <w:pPr>
      <w:tabs>
        <w:tab w:val="center" w:pos="4677"/>
        <w:tab w:val="right" w:pos="9355"/>
      </w:tabs>
    </w:pPr>
    <w:rPr>
      <w:rFonts w:eastAsia="Cambria"/>
    </w:rPr>
  </w:style>
  <w:style w:type="character" w:customStyle="1" w:styleId="aa">
    <w:name w:val="Верхний колонтитул Знак"/>
    <w:basedOn w:val="a0"/>
    <w:link w:val="a9"/>
    <w:rsid w:val="000E0BCC"/>
    <w:rPr>
      <w:rFonts w:ascii="Times New Roman" w:eastAsia="Cambria" w:hAnsi="Times New Roman" w:cs="Times New Roman"/>
      <w:sz w:val="24"/>
      <w:szCs w:val="24"/>
      <w:lang w:eastAsia="ru-RU"/>
    </w:rPr>
  </w:style>
  <w:style w:type="character" w:styleId="ab">
    <w:name w:val="page number"/>
    <w:rsid w:val="000E0BCC"/>
    <w:rPr>
      <w:rFonts w:cs="Times New Roman"/>
    </w:rPr>
  </w:style>
  <w:style w:type="paragraph" w:styleId="22">
    <w:name w:val="Body Text 2"/>
    <w:basedOn w:val="a"/>
    <w:link w:val="23"/>
    <w:rsid w:val="000E0BCC"/>
    <w:rPr>
      <w:rFonts w:eastAsia="Cambria"/>
      <w:b/>
      <w:lang w:val="en-US"/>
    </w:rPr>
  </w:style>
  <w:style w:type="character" w:customStyle="1" w:styleId="23">
    <w:name w:val="Основной текст 2 Знак"/>
    <w:basedOn w:val="a0"/>
    <w:link w:val="22"/>
    <w:rsid w:val="000E0BCC"/>
    <w:rPr>
      <w:rFonts w:ascii="Times New Roman" w:eastAsia="Cambria" w:hAnsi="Times New Roman" w:cs="Times New Roman"/>
      <w:b/>
      <w:sz w:val="24"/>
      <w:szCs w:val="24"/>
      <w:lang w:val="en-US" w:eastAsia="ru-RU"/>
    </w:rPr>
  </w:style>
  <w:style w:type="paragraph" w:styleId="ac">
    <w:name w:val="footer"/>
    <w:basedOn w:val="a"/>
    <w:link w:val="ad"/>
    <w:rsid w:val="000E0BCC"/>
    <w:pPr>
      <w:tabs>
        <w:tab w:val="center" w:pos="4677"/>
        <w:tab w:val="right" w:pos="9355"/>
      </w:tabs>
    </w:pPr>
    <w:rPr>
      <w:rFonts w:eastAsia="Cambria"/>
    </w:rPr>
  </w:style>
  <w:style w:type="character" w:customStyle="1" w:styleId="ad">
    <w:name w:val="Нижний колонтитул Знак"/>
    <w:basedOn w:val="a0"/>
    <w:link w:val="ac"/>
    <w:rsid w:val="000E0BCC"/>
    <w:rPr>
      <w:rFonts w:ascii="Times New Roman" w:eastAsia="Cambria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0E0BCC"/>
    <w:pPr>
      <w:spacing w:after="120" w:line="480" w:lineRule="auto"/>
      <w:ind w:left="283"/>
    </w:pPr>
    <w:rPr>
      <w:rFonts w:eastAsia="Cambria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0E0BCC"/>
    <w:rPr>
      <w:rFonts w:ascii="Times New Roman" w:eastAsia="Cambria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rsid w:val="000E0BCC"/>
    <w:pPr>
      <w:spacing w:after="120"/>
    </w:pPr>
    <w:rPr>
      <w:rFonts w:eastAsia="Cambria"/>
    </w:rPr>
  </w:style>
  <w:style w:type="character" w:customStyle="1" w:styleId="af">
    <w:name w:val="Основной текст Знак"/>
    <w:basedOn w:val="a0"/>
    <w:link w:val="ae"/>
    <w:rsid w:val="000E0BCC"/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af0">
    <w:name w:val="Текст сноски Знак"/>
    <w:link w:val="af1"/>
    <w:semiHidden/>
    <w:locked/>
    <w:rsid w:val="000E0BCC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0E0BCC"/>
    <w:rPr>
      <w:rFonts w:eastAsiaTheme="minorHAnsi"/>
      <w:sz w:val="20"/>
      <w:szCs w:val="20"/>
    </w:rPr>
  </w:style>
  <w:style w:type="character" w:customStyle="1" w:styleId="1">
    <w:name w:val="Текст сноски Знак1"/>
    <w:basedOn w:val="a0"/>
    <w:link w:val="af1"/>
    <w:uiPriority w:val="99"/>
    <w:semiHidden/>
    <w:rsid w:val="000E0B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выноски Знак"/>
    <w:link w:val="af3"/>
    <w:semiHidden/>
    <w:locked/>
    <w:rsid w:val="000E0BCC"/>
    <w:rPr>
      <w:rFonts w:ascii="Tahoma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rsid w:val="000E0BCC"/>
    <w:rPr>
      <w:rFonts w:ascii="Tahoma" w:eastAsiaTheme="minorHAnsi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f3"/>
    <w:uiPriority w:val="99"/>
    <w:semiHidden/>
    <w:rsid w:val="000E0BCC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Indent 3"/>
    <w:basedOn w:val="a"/>
    <w:link w:val="33"/>
    <w:rsid w:val="000E0BCC"/>
    <w:pPr>
      <w:spacing w:after="120"/>
      <w:ind w:left="283"/>
    </w:pPr>
    <w:rPr>
      <w:rFonts w:eastAsia="Cambria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0E0BCC"/>
    <w:rPr>
      <w:rFonts w:ascii="Times New Roman" w:eastAsia="Cambria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5"/>
    <w:rsid w:val="000E0BCC"/>
    <w:pPr>
      <w:spacing w:after="120"/>
    </w:pPr>
    <w:rPr>
      <w:rFonts w:eastAsia="Cambria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0E0BCC"/>
    <w:rPr>
      <w:rFonts w:ascii="Times New Roman" w:eastAsia="Cambria" w:hAnsi="Times New Roman" w:cs="Times New Roman"/>
      <w:sz w:val="16"/>
      <w:szCs w:val="16"/>
      <w:lang w:eastAsia="ru-RU"/>
    </w:rPr>
  </w:style>
  <w:style w:type="paragraph" w:styleId="af4">
    <w:name w:val="Plain Text"/>
    <w:basedOn w:val="a"/>
    <w:link w:val="af5"/>
    <w:rsid w:val="000E0BCC"/>
    <w:rPr>
      <w:rFonts w:ascii="Courier New" w:eastAsia="Cambria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0E0BCC"/>
    <w:rPr>
      <w:rFonts w:ascii="Courier New" w:eastAsia="Cambria" w:hAnsi="Courier New" w:cs="Times New Roman"/>
      <w:sz w:val="20"/>
      <w:szCs w:val="20"/>
      <w:lang w:eastAsia="ru-RU"/>
    </w:rPr>
  </w:style>
  <w:style w:type="character" w:styleId="af6">
    <w:name w:val="Hyperlink"/>
    <w:rsid w:val="000E0BC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0E0BCC"/>
    <w:pPr>
      <w:ind w:left="720"/>
      <w:contextualSpacing/>
    </w:pPr>
    <w:rPr>
      <w:rFonts w:eastAsia="Cambria"/>
    </w:rPr>
  </w:style>
  <w:style w:type="character" w:customStyle="1" w:styleId="FontStyle12">
    <w:name w:val="Font Style12"/>
    <w:rsid w:val="000E0BCC"/>
    <w:rPr>
      <w:rFonts w:ascii="Bookman Old Style" w:hAnsi="Bookman Old Style" w:cs="Bookman Old Style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rsid w:val="000E0BCC"/>
    <w:rPr>
      <w:rFonts w:ascii="Bookman Old Style" w:hAnsi="Bookman Old Style" w:cs="Bookman Old Style"/>
      <w:b/>
      <w:bCs/>
      <w:spacing w:val="-10"/>
      <w:sz w:val="14"/>
      <w:szCs w:val="14"/>
    </w:rPr>
  </w:style>
  <w:style w:type="character" w:customStyle="1" w:styleId="FontStyle14">
    <w:name w:val="Font Style14"/>
    <w:rsid w:val="000E0BCC"/>
    <w:rPr>
      <w:rFonts w:ascii="Bookman Old Style" w:hAnsi="Bookman Old Style" w:cs="Bookman Old Style"/>
      <w:b/>
      <w:bCs/>
      <w:i/>
      <w:iCs/>
      <w:spacing w:val="-10"/>
      <w:sz w:val="8"/>
      <w:szCs w:val="8"/>
    </w:rPr>
  </w:style>
  <w:style w:type="character" w:customStyle="1" w:styleId="FontStyle16">
    <w:name w:val="Font Style16"/>
    <w:rsid w:val="000E0BCC"/>
    <w:rPr>
      <w:rFonts w:ascii="Segoe UI" w:hAnsi="Segoe UI" w:cs="Segoe UI"/>
      <w:b/>
      <w:bCs/>
      <w:i/>
      <w:iCs/>
      <w:spacing w:val="-10"/>
      <w:sz w:val="28"/>
      <w:szCs w:val="28"/>
    </w:rPr>
  </w:style>
  <w:style w:type="character" w:styleId="af7">
    <w:name w:val="footnote reference"/>
    <w:rsid w:val="000E0BCC"/>
    <w:rPr>
      <w:rFonts w:cs="Times New Roman"/>
      <w:vertAlign w:val="superscript"/>
    </w:rPr>
  </w:style>
  <w:style w:type="paragraph" w:customStyle="1" w:styleId="af8">
    <w:name w:val="Новый"/>
    <w:basedOn w:val="a"/>
    <w:rsid w:val="000E0BCC"/>
    <w:pPr>
      <w:spacing w:line="360" w:lineRule="auto"/>
      <w:ind w:firstLine="454"/>
      <w:jc w:val="both"/>
    </w:pPr>
    <w:rPr>
      <w:rFonts w:eastAsia="Cambria"/>
      <w:sz w:val="28"/>
    </w:rPr>
  </w:style>
  <w:style w:type="paragraph" w:styleId="af9">
    <w:name w:val="Document Map"/>
    <w:basedOn w:val="a"/>
    <w:link w:val="afa"/>
    <w:semiHidden/>
    <w:rsid w:val="000E0BCC"/>
    <w:pPr>
      <w:shd w:val="clear" w:color="auto" w:fill="000080"/>
    </w:pPr>
    <w:rPr>
      <w:rFonts w:ascii="Tahoma" w:eastAsia="Cambri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semiHidden/>
    <w:rsid w:val="000E0BCC"/>
    <w:rPr>
      <w:rFonts w:ascii="Tahoma" w:eastAsia="Cambria" w:hAnsi="Tahoma" w:cs="Tahoma"/>
      <w:sz w:val="20"/>
      <w:szCs w:val="20"/>
      <w:shd w:val="clear" w:color="auto" w:fill="000080"/>
      <w:lang w:eastAsia="ru-RU"/>
    </w:rPr>
  </w:style>
  <w:style w:type="paragraph" w:customStyle="1" w:styleId="12">
    <w:name w:val="Без интервала1"/>
    <w:rsid w:val="000E0BCC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0E0BC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0E0BCC"/>
  </w:style>
  <w:style w:type="character" w:styleId="afb">
    <w:name w:val="Strong"/>
    <w:qFormat/>
    <w:rsid w:val="000E0BCC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E0BC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E0BCC"/>
  </w:style>
  <w:style w:type="character" w:customStyle="1" w:styleId="dash0421005f0442005f0440005f043e005f0433005f0438005f0439005f005fchar1char1">
    <w:name w:val="dash0421_005f0442_005f0440_005f043e_005f0433_005f0438_005f0439_005f_005fchar1__char1"/>
    <w:rsid w:val="000E0BCC"/>
    <w:rPr>
      <w:b/>
      <w:bCs/>
    </w:rPr>
  </w:style>
  <w:style w:type="character" w:styleId="afc">
    <w:name w:val="FollowedHyperlink"/>
    <w:basedOn w:val="a0"/>
    <w:rsid w:val="000E0B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sv.ru/umk/spotligh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13292</Words>
  <Characters>75767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10</cp:revision>
  <dcterms:created xsi:type="dcterms:W3CDTF">2015-11-12T21:42:00Z</dcterms:created>
  <dcterms:modified xsi:type="dcterms:W3CDTF">2017-09-18T22:59:00Z</dcterms:modified>
</cp:coreProperties>
</file>